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8C" w:rsidRDefault="00E3778C">
      <w:pPr>
        <w:spacing w:before="7" w:line="120" w:lineRule="exact"/>
        <w:rPr>
          <w:sz w:val="12"/>
          <w:szCs w:val="12"/>
        </w:rPr>
      </w:pPr>
    </w:p>
    <w:p w:rsidR="00E3778C" w:rsidRDefault="00E3778C">
      <w:pPr>
        <w:spacing w:line="200" w:lineRule="exact"/>
      </w:pPr>
    </w:p>
    <w:p w:rsidR="00E3778C" w:rsidRDefault="009C3CFA">
      <w:pPr>
        <w:spacing w:before="28"/>
        <w:ind w:left="1036" w:right="1043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pacing w:val="-8"/>
          <w:sz w:val="27"/>
          <w:szCs w:val="27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27"/>
          <w:szCs w:val="27"/>
          <w:u w:val="thick" w:color="000000"/>
        </w:rPr>
        <w:t>P</w:t>
      </w:r>
      <w:r>
        <w:rPr>
          <w:rFonts w:ascii="Arial" w:eastAsia="Arial" w:hAnsi="Arial" w:cs="Arial"/>
          <w:b/>
          <w:sz w:val="27"/>
          <w:szCs w:val="27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7"/>
          <w:szCs w:val="27"/>
          <w:u w:val="thick" w:color="000000"/>
        </w:rPr>
        <w:t>LI</w:t>
      </w:r>
      <w:r>
        <w:rPr>
          <w:rFonts w:ascii="Arial" w:eastAsia="Arial" w:hAnsi="Arial" w:cs="Arial"/>
          <w:b/>
          <w:spacing w:val="4"/>
          <w:sz w:val="27"/>
          <w:szCs w:val="27"/>
          <w:u w:val="thick" w:color="000000"/>
        </w:rPr>
        <w:t>C</w:t>
      </w:r>
      <w:r>
        <w:rPr>
          <w:rFonts w:ascii="Arial" w:eastAsia="Arial" w:hAnsi="Arial" w:cs="Arial"/>
          <w:b/>
          <w:spacing w:val="-10"/>
          <w:sz w:val="27"/>
          <w:szCs w:val="27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7"/>
          <w:szCs w:val="27"/>
          <w:u w:val="thick" w:color="000000"/>
        </w:rPr>
        <w:t>T</w:t>
      </w:r>
      <w:r>
        <w:rPr>
          <w:rFonts w:ascii="Arial" w:eastAsia="Arial" w:hAnsi="Arial" w:cs="Arial"/>
          <w:b/>
          <w:spacing w:val="3"/>
          <w:sz w:val="27"/>
          <w:szCs w:val="27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7"/>
          <w:szCs w:val="27"/>
          <w:u w:val="thick" w:color="000000"/>
        </w:rPr>
        <w:t>O</w:t>
      </w:r>
      <w:r>
        <w:rPr>
          <w:rFonts w:ascii="Arial" w:eastAsia="Arial" w:hAnsi="Arial" w:cs="Arial"/>
          <w:b/>
          <w:sz w:val="27"/>
          <w:szCs w:val="27"/>
          <w:u w:val="thick" w:color="000000"/>
        </w:rPr>
        <w:t>N</w:t>
      </w:r>
      <w:r>
        <w:rPr>
          <w:rFonts w:ascii="Arial" w:eastAsia="Arial" w:hAnsi="Arial" w:cs="Arial"/>
          <w:b/>
          <w:spacing w:val="19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7"/>
          <w:szCs w:val="27"/>
          <w:u w:val="thick" w:color="000000"/>
        </w:rPr>
        <w:t>F</w:t>
      </w:r>
      <w:r>
        <w:rPr>
          <w:rFonts w:ascii="Arial" w:eastAsia="Arial" w:hAnsi="Arial" w:cs="Arial"/>
          <w:b/>
          <w:spacing w:val="-1"/>
          <w:sz w:val="27"/>
          <w:szCs w:val="27"/>
          <w:u w:val="thick" w:color="000000"/>
        </w:rPr>
        <w:t>O</w:t>
      </w:r>
      <w:r>
        <w:rPr>
          <w:rFonts w:ascii="Arial" w:eastAsia="Arial" w:hAnsi="Arial" w:cs="Arial"/>
          <w:b/>
          <w:sz w:val="27"/>
          <w:szCs w:val="27"/>
          <w:u w:val="thick" w:color="000000"/>
        </w:rPr>
        <w:t>R</w:t>
      </w:r>
      <w:r>
        <w:rPr>
          <w:rFonts w:ascii="Arial" w:eastAsia="Arial" w:hAnsi="Arial" w:cs="Arial"/>
          <w:b/>
          <w:spacing w:val="6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7"/>
          <w:szCs w:val="27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sz w:val="27"/>
          <w:szCs w:val="27"/>
          <w:u w:val="thick" w:color="000000"/>
        </w:rPr>
        <w:t>H</w:t>
      </w:r>
      <w:r>
        <w:rPr>
          <w:rFonts w:ascii="Arial" w:eastAsia="Arial" w:hAnsi="Arial" w:cs="Arial"/>
          <w:b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b/>
          <w:spacing w:val="7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sz w:val="27"/>
          <w:szCs w:val="27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7"/>
          <w:szCs w:val="27"/>
          <w:u w:val="thick" w:color="000000"/>
        </w:rPr>
        <w:t>O</w:t>
      </w:r>
      <w:r>
        <w:rPr>
          <w:rFonts w:ascii="Arial" w:eastAsia="Arial" w:hAnsi="Arial" w:cs="Arial"/>
          <w:b/>
          <w:sz w:val="27"/>
          <w:szCs w:val="27"/>
          <w:u w:val="thick" w:color="000000"/>
        </w:rPr>
        <w:t>ST</w:t>
      </w:r>
      <w:r>
        <w:rPr>
          <w:rFonts w:ascii="Arial" w:eastAsia="Arial" w:hAnsi="Arial" w:cs="Arial"/>
          <w:b/>
          <w:spacing w:val="5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7"/>
          <w:szCs w:val="27"/>
          <w:u w:val="thick" w:color="000000"/>
        </w:rPr>
        <w:t>O</w:t>
      </w:r>
      <w:r>
        <w:rPr>
          <w:rFonts w:ascii="Arial" w:eastAsia="Arial" w:hAnsi="Arial" w:cs="Arial"/>
          <w:b/>
          <w:sz w:val="27"/>
          <w:szCs w:val="27"/>
          <w:u w:val="thick" w:color="000000"/>
        </w:rPr>
        <w:t>F</w:t>
      </w:r>
      <w:r>
        <w:rPr>
          <w:rFonts w:ascii="Arial" w:eastAsia="Arial" w:hAnsi="Arial" w:cs="Arial"/>
          <w:b/>
          <w:spacing w:val="4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7"/>
          <w:szCs w:val="27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7"/>
          <w:szCs w:val="27"/>
          <w:u w:val="thick" w:color="000000"/>
        </w:rPr>
        <w:t>I</w:t>
      </w:r>
      <w:r>
        <w:rPr>
          <w:rFonts w:ascii="Arial" w:eastAsia="Arial" w:hAnsi="Arial" w:cs="Arial"/>
          <w:b/>
          <w:sz w:val="27"/>
          <w:szCs w:val="27"/>
          <w:u w:val="thick" w:color="000000"/>
        </w:rPr>
        <w:t>CE</w:t>
      </w:r>
      <w:r>
        <w:rPr>
          <w:rFonts w:ascii="Arial" w:eastAsia="Arial" w:hAnsi="Arial" w:cs="Arial"/>
          <w:b/>
          <w:spacing w:val="8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w w:val="101"/>
          <w:sz w:val="27"/>
          <w:szCs w:val="27"/>
          <w:u w:val="thick" w:color="000000"/>
        </w:rPr>
        <w:t>C</w:t>
      </w:r>
      <w:r>
        <w:rPr>
          <w:rFonts w:ascii="Arial" w:eastAsia="Arial" w:hAnsi="Arial" w:cs="Arial"/>
          <w:b/>
          <w:spacing w:val="2"/>
          <w:w w:val="101"/>
          <w:sz w:val="27"/>
          <w:szCs w:val="27"/>
          <w:u w:val="thick" w:color="000000"/>
        </w:rPr>
        <w:t>H</w:t>
      </w:r>
      <w:r>
        <w:rPr>
          <w:rFonts w:ascii="Arial" w:eastAsia="Arial" w:hAnsi="Arial" w:cs="Arial"/>
          <w:b/>
          <w:spacing w:val="-10"/>
          <w:w w:val="101"/>
          <w:sz w:val="27"/>
          <w:szCs w:val="27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w w:val="101"/>
          <w:sz w:val="27"/>
          <w:szCs w:val="27"/>
          <w:u w:val="thick" w:color="000000"/>
        </w:rPr>
        <w:t>N</w:t>
      </w:r>
      <w:r>
        <w:rPr>
          <w:rFonts w:ascii="Arial" w:eastAsia="Arial" w:hAnsi="Arial" w:cs="Arial"/>
          <w:b/>
          <w:w w:val="101"/>
          <w:sz w:val="27"/>
          <w:szCs w:val="27"/>
          <w:u w:val="thick" w:color="000000"/>
        </w:rPr>
        <w:t>CE</w:t>
      </w:r>
      <w:r>
        <w:rPr>
          <w:rFonts w:ascii="Arial" w:eastAsia="Arial" w:hAnsi="Arial" w:cs="Arial"/>
          <w:b/>
          <w:spacing w:val="1"/>
          <w:w w:val="101"/>
          <w:sz w:val="27"/>
          <w:szCs w:val="27"/>
          <w:u w:val="thick" w:color="000000"/>
        </w:rPr>
        <w:t>LL</w:t>
      </w:r>
      <w:r>
        <w:rPr>
          <w:rFonts w:ascii="Arial" w:eastAsia="Arial" w:hAnsi="Arial" w:cs="Arial"/>
          <w:b/>
          <w:spacing w:val="-4"/>
          <w:w w:val="101"/>
          <w:sz w:val="27"/>
          <w:szCs w:val="27"/>
          <w:u w:val="thick" w:color="000000"/>
        </w:rPr>
        <w:t>O</w:t>
      </w:r>
      <w:r>
        <w:rPr>
          <w:rFonts w:ascii="Arial" w:eastAsia="Arial" w:hAnsi="Arial" w:cs="Arial"/>
          <w:b/>
          <w:w w:val="101"/>
          <w:sz w:val="27"/>
          <w:szCs w:val="27"/>
          <w:u w:val="thick" w:color="000000"/>
        </w:rPr>
        <w:t>R</w:t>
      </w:r>
    </w:p>
    <w:p w:rsidR="00E3778C" w:rsidRPr="007E647C" w:rsidRDefault="00483DB1" w:rsidP="007E647C">
      <w:pPr>
        <w:spacing w:before="49" w:line="300" w:lineRule="exact"/>
        <w:ind w:right="-40"/>
        <w:jc w:val="center"/>
        <w:rPr>
          <w:rFonts w:ascii="Arial" w:eastAsia="Arial" w:hAnsi="Arial" w:cs="Arial"/>
          <w:b/>
          <w:sz w:val="27"/>
          <w:szCs w:val="27"/>
        </w:rPr>
      </w:pPr>
      <w:r w:rsidRPr="007E647C">
        <w:rPr>
          <w:rFonts w:ascii="Arial" w:eastAsia="Arial" w:hAnsi="Arial" w:cs="Arial"/>
          <w:b/>
          <w:sz w:val="27"/>
          <w:szCs w:val="27"/>
        </w:rPr>
        <w:t>BHARATHIAR UNIVERSITY</w:t>
      </w:r>
      <w:r w:rsidR="007E647C" w:rsidRPr="007E647C">
        <w:rPr>
          <w:rFonts w:ascii="Arial" w:eastAsia="Arial" w:hAnsi="Arial" w:cs="Arial"/>
          <w:b/>
          <w:sz w:val="27"/>
          <w:szCs w:val="27"/>
        </w:rPr>
        <w:t xml:space="preserve">, </w:t>
      </w:r>
      <w:r w:rsidRPr="007E647C">
        <w:rPr>
          <w:rFonts w:ascii="Arial" w:eastAsia="Arial" w:hAnsi="Arial" w:cs="Arial"/>
          <w:b/>
          <w:sz w:val="27"/>
          <w:szCs w:val="27"/>
        </w:rPr>
        <w:t xml:space="preserve">COIMBATORE </w:t>
      </w:r>
      <w:r w:rsidR="007E647C" w:rsidRPr="007E647C">
        <w:rPr>
          <w:rFonts w:ascii="Arial" w:eastAsia="Arial" w:hAnsi="Arial" w:cs="Arial"/>
          <w:b/>
          <w:sz w:val="27"/>
          <w:szCs w:val="27"/>
        </w:rPr>
        <w:t>– 641 046</w:t>
      </w:r>
    </w:p>
    <w:p w:rsidR="00E3778C" w:rsidRDefault="00E3778C">
      <w:pPr>
        <w:spacing w:before="14" w:line="200" w:lineRule="exact"/>
      </w:pPr>
    </w:p>
    <w:p w:rsidR="00E3778C" w:rsidRDefault="009C3CFA">
      <w:pPr>
        <w:spacing w:before="42" w:line="180" w:lineRule="exact"/>
        <w:ind w:left="24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spacing w:val="2"/>
          <w:position w:val="-1"/>
          <w:sz w:val="17"/>
          <w:szCs w:val="17"/>
        </w:rPr>
        <w:t>(</w:t>
      </w:r>
      <w:r>
        <w:rPr>
          <w:rFonts w:ascii="Arial" w:eastAsia="Arial" w:hAnsi="Arial" w:cs="Arial"/>
          <w:i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pp</w:t>
      </w:r>
      <w:r>
        <w:rPr>
          <w:rFonts w:ascii="Arial" w:eastAsia="Arial" w:hAnsi="Arial" w:cs="Arial"/>
          <w:i/>
          <w:position w:val="-1"/>
          <w:sz w:val="17"/>
          <w:szCs w:val="17"/>
        </w:rPr>
        <w:t>l</w:t>
      </w:r>
      <w:r>
        <w:rPr>
          <w:rFonts w:ascii="Arial" w:eastAsia="Arial" w:hAnsi="Arial" w:cs="Arial"/>
          <w:i/>
          <w:spacing w:val="-3"/>
          <w:position w:val="-1"/>
          <w:sz w:val="17"/>
          <w:szCs w:val="17"/>
        </w:rPr>
        <w:t>i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can</w:t>
      </w:r>
      <w:r>
        <w:rPr>
          <w:rFonts w:ascii="Arial" w:eastAsia="Arial" w:hAnsi="Arial" w:cs="Arial"/>
          <w:i/>
          <w:position w:val="-1"/>
          <w:sz w:val="17"/>
          <w:szCs w:val="17"/>
        </w:rPr>
        <w:t>t</w:t>
      </w:r>
      <w:r>
        <w:rPr>
          <w:rFonts w:ascii="Arial" w:eastAsia="Arial" w:hAnsi="Arial" w:cs="Arial"/>
          <w:i/>
          <w:spacing w:val="2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  <w:sz w:val="17"/>
          <w:szCs w:val="17"/>
        </w:rPr>
        <w:t>i</w:t>
      </w:r>
      <w:r>
        <w:rPr>
          <w:rFonts w:ascii="Arial" w:eastAsia="Arial" w:hAnsi="Arial" w:cs="Arial"/>
          <w:i/>
          <w:position w:val="-1"/>
          <w:sz w:val="17"/>
          <w:szCs w:val="17"/>
        </w:rPr>
        <w:t>s</w:t>
      </w:r>
      <w:r>
        <w:rPr>
          <w:rFonts w:ascii="Arial" w:eastAsia="Arial" w:hAnsi="Arial" w:cs="Arial"/>
          <w:i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eq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es</w:t>
      </w:r>
      <w:r>
        <w:rPr>
          <w:rFonts w:ascii="Arial" w:eastAsia="Arial" w:hAnsi="Arial" w:cs="Arial"/>
          <w:i/>
          <w:spacing w:val="-3"/>
          <w:position w:val="-1"/>
          <w:sz w:val="17"/>
          <w:szCs w:val="17"/>
        </w:rPr>
        <w:t>t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i/>
          <w:position w:val="-1"/>
          <w:sz w:val="17"/>
          <w:szCs w:val="17"/>
        </w:rPr>
        <w:t>d</w:t>
      </w:r>
      <w:r>
        <w:rPr>
          <w:rFonts w:ascii="Arial" w:eastAsia="Arial" w:hAnsi="Arial" w:cs="Arial"/>
          <w:i/>
          <w:spacing w:val="1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i/>
          <w:position w:val="-1"/>
          <w:sz w:val="17"/>
          <w:szCs w:val="17"/>
        </w:rPr>
        <w:t>o</w:t>
      </w:r>
      <w:r>
        <w:rPr>
          <w:rFonts w:ascii="Arial" w:eastAsia="Arial" w:hAnsi="Arial" w:cs="Arial"/>
          <w:i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17"/>
          <w:szCs w:val="17"/>
        </w:rPr>
        <w:t>t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y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i/>
          <w:position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h</w:t>
      </w:r>
      <w:r>
        <w:rPr>
          <w:rFonts w:ascii="Arial" w:eastAsia="Arial" w:hAnsi="Arial" w:cs="Arial"/>
          <w:i/>
          <w:position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  <w:sz w:val="17"/>
          <w:szCs w:val="17"/>
        </w:rPr>
        <w:t>i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f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i/>
          <w:spacing w:val="2"/>
          <w:position w:val="-1"/>
          <w:sz w:val="17"/>
          <w:szCs w:val="17"/>
        </w:rPr>
        <w:t>r</w:t>
      </w:r>
      <w:r>
        <w:rPr>
          <w:rFonts w:ascii="Arial" w:eastAsia="Arial" w:hAnsi="Arial" w:cs="Arial"/>
          <w:i/>
          <w:spacing w:val="-2"/>
          <w:position w:val="-1"/>
          <w:sz w:val="17"/>
          <w:szCs w:val="17"/>
        </w:rPr>
        <w:t>m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i/>
          <w:position w:val="-1"/>
          <w:sz w:val="17"/>
          <w:szCs w:val="17"/>
        </w:rPr>
        <w:t>i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i/>
          <w:position w:val="-1"/>
          <w:sz w:val="17"/>
          <w:szCs w:val="17"/>
        </w:rPr>
        <w:t>n</w:t>
      </w:r>
      <w:r>
        <w:rPr>
          <w:rFonts w:ascii="Arial" w:eastAsia="Arial" w:hAnsi="Arial" w:cs="Arial"/>
          <w:i/>
          <w:spacing w:val="2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position w:val="-1"/>
          <w:sz w:val="17"/>
          <w:szCs w:val="17"/>
        </w:rPr>
        <w:t>in</w:t>
      </w:r>
      <w:r>
        <w:rPr>
          <w:rFonts w:ascii="Arial" w:eastAsia="Arial" w:hAnsi="Arial" w:cs="Arial"/>
          <w:i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h</w:t>
      </w:r>
      <w:r>
        <w:rPr>
          <w:rFonts w:ascii="Arial" w:eastAsia="Arial" w:hAnsi="Arial" w:cs="Arial"/>
          <w:i/>
          <w:position w:val="-1"/>
          <w:sz w:val="17"/>
          <w:szCs w:val="17"/>
        </w:rPr>
        <w:t>is</w:t>
      </w:r>
      <w:r>
        <w:rPr>
          <w:rFonts w:ascii="Arial" w:eastAsia="Arial" w:hAnsi="Arial" w:cs="Arial"/>
          <w:i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17"/>
          <w:szCs w:val="17"/>
        </w:rPr>
        <w:t>f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i/>
          <w:spacing w:val="-2"/>
          <w:position w:val="-1"/>
          <w:sz w:val="17"/>
          <w:szCs w:val="17"/>
        </w:rPr>
        <w:t>m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i/>
          <w:position w:val="-1"/>
          <w:sz w:val="17"/>
          <w:szCs w:val="17"/>
        </w:rPr>
        <w:t>t</w:t>
      </w:r>
      <w:r>
        <w:rPr>
          <w:rFonts w:ascii="Arial" w:eastAsia="Arial" w:hAnsi="Arial" w:cs="Arial"/>
          <w:i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on</w:t>
      </w:r>
      <w:r>
        <w:rPr>
          <w:rFonts w:ascii="Arial" w:eastAsia="Arial" w:hAnsi="Arial" w:cs="Arial"/>
          <w:i/>
          <w:spacing w:val="-3"/>
          <w:position w:val="-1"/>
          <w:sz w:val="17"/>
          <w:szCs w:val="17"/>
        </w:rPr>
        <w:t>l</w:t>
      </w:r>
      <w:r>
        <w:rPr>
          <w:rFonts w:ascii="Arial" w:eastAsia="Arial" w:hAnsi="Arial" w:cs="Arial"/>
          <w:i/>
          <w:position w:val="-1"/>
          <w:sz w:val="17"/>
          <w:szCs w:val="17"/>
        </w:rPr>
        <w:t>y</w:t>
      </w:r>
      <w:r>
        <w:rPr>
          <w:rFonts w:ascii="Arial" w:eastAsia="Arial" w:hAnsi="Arial" w:cs="Arial"/>
          <w:i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an</w:t>
      </w:r>
      <w:r>
        <w:rPr>
          <w:rFonts w:ascii="Arial" w:eastAsia="Arial" w:hAnsi="Arial" w:cs="Arial"/>
          <w:i/>
          <w:position w:val="-1"/>
          <w:sz w:val="17"/>
          <w:szCs w:val="17"/>
        </w:rPr>
        <w:t>d</w:t>
      </w:r>
      <w:r>
        <w:rPr>
          <w:rFonts w:ascii="Arial" w:eastAsia="Arial" w:hAnsi="Arial" w:cs="Arial"/>
          <w:i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i/>
          <w:position w:val="-1"/>
          <w:sz w:val="17"/>
          <w:szCs w:val="17"/>
        </w:rPr>
        <w:t>n</w:t>
      </w:r>
      <w:r>
        <w:rPr>
          <w:rFonts w:ascii="Arial" w:eastAsia="Arial" w:hAnsi="Arial" w:cs="Arial"/>
          <w:i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i/>
          <w:position w:val="-1"/>
          <w:sz w:val="17"/>
          <w:szCs w:val="17"/>
        </w:rPr>
        <w:t>d</w:t>
      </w:r>
      <w:r>
        <w:rPr>
          <w:rFonts w:ascii="Arial" w:eastAsia="Arial" w:hAnsi="Arial" w:cs="Arial"/>
          <w:i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mo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i/>
          <w:position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position w:val="-1"/>
          <w:sz w:val="17"/>
          <w:szCs w:val="17"/>
        </w:rPr>
        <w:t>l</w:t>
      </w:r>
      <w:r>
        <w:rPr>
          <w:rFonts w:ascii="Arial" w:eastAsia="Arial" w:hAnsi="Arial" w:cs="Arial"/>
          <w:i/>
          <w:spacing w:val="-3"/>
          <w:position w:val="-1"/>
          <w:sz w:val="17"/>
          <w:szCs w:val="17"/>
        </w:rPr>
        <w:t>i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ne</w:t>
      </w:r>
      <w:r>
        <w:rPr>
          <w:rFonts w:ascii="Arial" w:eastAsia="Arial" w:hAnsi="Arial" w:cs="Arial"/>
          <w:i/>
          <w:position w:val="-1"/>
          <w:sz w:val="17"/>
          <w:szCs w:val="17"/>
        </w:rPr>
        <w:t>s</w:t>
      </w:r>
      <w:r>
        <w:rPr>
          <w:rFonts w:ascii="Arial" w:eastAsia="Arial" w:hAnsi="Arial" w:cs="Arial"/>
          <w:i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position w:val="-1"/>
          <w:sz w:val="17"/>
          <w:szCs w:val="17"/>
        </w:rPr>
        <w:t>in</w:t>
      </w:r>
      <w:r>
        <w:rPr>
          <w:rFonts w:ascii="Arial" w:eastAsia="Arial" w:hAnsi="Arial" w:cs="Arial"/>
          <w:i/>
          <w:spacing w:val="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17"/>
          <w:szCs w:val="17"/>
        </w:rPr>
        <w:t>t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h</w:t>
      </w:r>
      <w:r>
        <w:rPr>
          <w:rFonts w:ascii="Arial" w:eastAsia="Arial" w:hAnsi="Arial" w:cs="Arial"/>
          <w:i/>
          <w:position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fo</w:t>
      </w:r>
      <w:r>
        <w:rPr>
          <w:rFonts w:ascii="Arial" w:eastAsia="Arial" w:hAnsi="Arial" w:cs="Arial"/>
          <w:i/>
          <w:spacing w:val="2"/>
          <w:position w:val="-1"/>
          <w:sz w:val="17"/>
          <w:szCs w:val="17"/>
        </w:rPr>
        <w:t>r</w:t>
      </w:r>
      <w:r>
        <w:rPr>
          <w:rFonts w:ascii="Arial" w:eastAsia="Arial" w:hAnsi="Arial" w:cs="Arial"/>
          <w:i/>
          <w:spacing w:val="-2"/>
          <w:position w:val="-1"/>
          <w:sz w:val="17"/>
          <w:szCs w:val="17"/>
        </w:rPr>
        <w:t>m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i/>
          <w:position w:val="-1"/>
          <w:sz w:val="17"/>
          <w:szCs w:val="17"/>
        </w:rPr>
        <w:t>,</w:t>
      </w:r>
      <w:r>
        <w:rPr>
          <w:rFonts w:ascii="Arial" w:eastAsia="Arial" w:hAnsi="Arial" w:cs="Arial"/>
          <w:i/>
          <w:spacing w:val="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position w:val="-1"/>
          <w:sz w:val="17"/>
          <w:szCs w:val="17"/>
        </w:rPr>
        <w:t>if</w:t>
      </w:r>
      <w:r>
        <w:rPr>
          <w:rFonts w:ascii="Arial" w:eastAsia="Arial" w:hAnsi="Arial" w:cs="Arial"/>
          <w:i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w w:val="102"/>
          <w:position w:val="-1"/>
          <w:sz w:val="17"/>
          <w:szCs w:val="17"/>
        </w:rPr>
        <w:t>r</w:t>
      </w:r>
      <w:r>
        <w:rPr>
          <w:rFonts w:ascii="Arial" w:eastAsia="Arial" w:hAnsi="Arial" w:cs="Arial"/>
          <w:i/>
          <w:spacing w:val="1"/>
          <w:w w:val="102"/>
          <w:position w:val="-1"/>
          <w:sz w:val="17"/>
          <w:szCs w:val="17"/>
        </w:rPr>
        <w:t>equ</w:t>
      </w:r>
      <w:r>
        <w:rPr>
          <w:rFonts w:ascii="Arial" w:eastAsia="Arial" w:hAnsi="Arial" w:cs="Arial"/>
          <w:i/>
          <w:spacing w:val="-3"/>
          <w:w w:val="102"/>
          <w:position w:val="-1"/>
          <w:sz w:val="17"/>
          <w:szCs w:val="17"/>
        </w:rPr>
        <w:t>i</w:t>
      </w:r>
      <w:r>
        <w:rPr>
          <w:rFonts w:ascii="Arial" w:eastAsia="Arial" w:hAnsi="Arial" w:cs="Arial"/>
          <w:i/>
          <w:spacing w:val="2"/>
          <w:w w:val="102"/>
          <w:position w:val="-1"/>
          <w:sz w:val="17"/>
          <w:szCs w:val="17"/>
        </w:rPr>
        <w:t>r</w:t>
      </w:r>
      <w:r>
        <w:rPr>
          <w:rFonts w:ascii="Arial" w:eastAsia="Arial" w:hAnsi="Arial" w:cs="Arial"/>
          <w:i/>
          <w:spacing w:val="-1"/>
          <w:w w:val="102"/>
          <w:position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1"/>
          <w:w w:val="102"/>
          <w:position w:val="-1"/>
          <w:sz w:val="17"/>
          <w:szCs w:val="17"/>
        </w:rPr>
        <w:t>d</w:t>
      </w:r>
      <w:r>
        <w:rPr>
          <w:rFonts w:ascii="Arial" w:eastAsia="Arial" w:hAnsi="Arial" w:cs="Arial"/>
          <w:i/>
          <w:w w:val="102"/>
          <w:position w:val="-1"/>
          <w:sz w:val="17"/>
          <w:szCs w:val="17"/>
        </w:rPr>
        <w:t>)</w:t>
      </w:r>
    </w:p>
    <w:p w:rsidR="00E3778C" w:rsidRDefault="00903E9D">
      <w:pPr>
        <w:spacing w:line="200" w:lineRule="exact"/>
      </w:pPr>
      <w:r>
        <w:pict>
          <v:group id="_x0000_s2076" style="position:absolute;margin-left:435.1pt;margin-top:7.25pt;width:86.9pt;height:93.5pt;z-index:-2000;mso-position-horizontal-relative:page" coordorigin="8702,-508" coordsize="1738,1870">
            <v:shape id="_x0000_s2077" style="position:absolute;left:8702;top:-508;width:1738;height:1870" coordorigin="8702,-508" coordsize="1738,1870" path="m8993,-508r-70,8l8859,-476r-55,38l8758,-389r-33,58l8706,-265r-4,47l8702,1071r9,70l8735,1205r37,55l8821,1306r59,33l8946,1358r47,4l10150,1362r70,-9l10283,1329r56,-37l10384,1243r33,-59l10436,1118r4,-47l10440,-218r-8,-70l10408,-351r-38,-56l10321,-452r-58,-33l10197,-504r-47,-4l8993,-508xe" filled="f" strokeweight=".73pt">
              <v:path arrowok="t"/>
            </v:shape>
            <w10:wrap anchorx="page"/>
          </v:group>
        </w:pict>
      </w:r>
    </w:p>
    <w:p w:rsidR="00E3778C" w:rsidRDefault="00E3778C">
      <w:pPr>
        <w:spacing w:line="200" w:lineRule="exact"/>
      </w:pPr>
    </w:p>
    <w:p w:rsidR="00E3778C" w:rsidRDefault="00E3778C">
      <w:pPr>
        <w:spacing w:before="11" w:line="260" w:lineRule="exact"/>
        <w:rPr>
          <w:sz w:val="26"/>
          <w:szCs w:val="26"/>
        </w:rPr>
        <w:sectPr w:rsidR="00E3778C">
          <w:footerReference w:type="default" r:id="rId7"/>
          <w:pgSz w:w="11900" w:h="16840"/>
          <w:pgMar w:top="1580" w:right="1280" w:bottom="280" w:left="1300" w:header="0" w:footer="1574" w:gutter="0"/>
          <w:pgNumType w:start="1"/>
          <w:cols w:space="720"/>
        </w:sectPr>
      </w:pPr>
    </w:p>
    <w:p w:rsidR="00E3778C" w:rsidRDefault="009C3CFA">
      <w:pPr>
        <w:spacing w:before="37"/>
        <w:ind w:left="102" w:right="-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lastRenderedPageBreak/>
        <w:t>I.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G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spacing w:val="2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ORM</w:t>
      </w:r>
      <w:r>
        <w:rPr>
          <w:rFonts w:ascii="Arial" w:eastAsia="Arial" w:hAnsi="Arial" w:cs="Arial"/>
          <w:b/>
          <w:spacing w:val="-4"/>
          <w:sz w:val="21"/>
          <w:szCs w:val="21"/>
          <w:u w:val="thick" w:color="000000"/>
        </w:rPr>
        <w:t>AT</w:t>
      </w:r>
      <w:r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spacing w:val="30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F</w:t>
      </w:r>
      <w:r>
        <w:rPr>
          <w:rFonts w:ascii="Arial" w:eastAsia="Arial" w:hAnsi="Arial" w:cs="Arial"/>
          <w:b/>
          <w:spacing w:val="6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H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1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PP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sz w:val="21"/>
          <w:szCs w:val="21"/>
        </w:rPr>
        <w:t>:-</w:t>
      </w:r>
    </w:p>
    <w:p w:rsidR="00E3778C" w:rsidRDefault="009C3CFA">
      <w:pPr>
        <w:spacing w:before="7" w:line="120" w:lineRule="exact"/>
        <w:rPr>
          <w:sz w:val="13"/>
          <w:szCs w:val="13"/>
        </w:rPr>
      </w:pPr>
      <w:r>
        <w:br w:type="column"/>
      </w:r>
    </w:p>
    <w:p w:rsidR="00E3778C" w:rsidRDefault="009C3CFA">
      <w:pPr>
        <w:spacing w:line="282" w:lineRule="auto"/>
        <w:ind w:left="-19" w:right="464" w:hanging="1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x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nt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assp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z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-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w w:val="102"/>
          <w:sz w:val="21"/>
          <w:szCs w:val="21"/>
        </w:rPr>
        <w:t>r</w:t>
      </w:r>
    </w:p>
    <w:p w:rsidR="00E3778C" w:rsidRDefault="00C7389E">
      <w:pPr>
        <w:spacing w:before="1" w:line="240" w:lineRule="exact"/>
        <w:ind w:left="17" w:right="502"/>
        <w:jc w:val="center"/>
        <w:rPr>
          <w:rFonts w:ascii="Calibri" w:eastAsia="Calibri" w:hAnsi="Calibri" w:cs="Calibri"/>
          <w:sz w:val="21"/>
          <w:szCs w:val="21"/>
        </w:rPr>
        <w:sectPr w:rsidR="00E3778C">
          <w:type w:val="continuous"/>
          <w:pgSz w:w="11900" w:h="16840"/>
          <w:pgMar w:top="1580" w:right="1280" w:bottom="280" w:left="1300" w:header="720" w:footer="720" w:gutter="0"/>
          <w:cols w:num="2" w:space="720" w:equalWidth="0">
            <w:col w:w="5170" w:space="2537"/>
            <w:col w:w="1613"/>
          </w:cols>
        </w:sectPr>
      </w:pPr>
      <w:r>
        <w:rPr>
          <w:rFonts w:ascii="Calibri" w:eastAsia="Calibri" w:hAnsi="Calibri" w:cs="Calibri"/>
          <w:w w:val="102"/>
          <w:sz w:val="21"/>
          <w:szCs w:val="21"/>
        </w:rPr>
        <w:t>P</w:t>
      </w:r>
      <w:r w:rsidR="009C3CFA">
        <w:rPr>
          <w:rFonts w:ascii="Calibri" w:eastAsia="Calibri" w:hAnsi="Calibri" w:cs="Calibri"/>
          <w:w w:val="102"/>
          <w:sz w:val="21"/>
          <w:szCs w:val="21"/>
        </w:rPr>
        <w:t>h</w:t>
      </w:r>
      <w:r w:rsidR="009C3CFA">
        <w:rPr>
          <w:rFonts w:ascii="Calibri" w:eastAsia="Calibri" w:hAnsi="Calibri" w:cs="Calibri"/>
          <w:spacing w:val="-1"/>
          <w:w w:val="102"/>
          <w:sz w:val="21"/>
          <w:szCs w:val="21"/>
        </w:rPr>
        <w:t>o</w:t>
      </w:r>
      <w:r w:rsidR="009C3CFA">
        <w:rPr>
          <w:rFonts w:ascii="Calibri" w:eastAsia="Calibri" w:hAnsi="Calibri" w:cs="Calibri"/>
          <w:w w:val="102"/>
          <w:sz w:val="21"/>
          <w:szCs w:val="21"/>
        </w:rPr>
        <w:t>t</w:t>
      </w:r>
      <w:r w:rsidR="009C3CFA">
        <w:rPr>
          <w:rFonts w:ascii="Calibri" w:eastAsia="Calibri" w:hAnsi="Calibri" w:cs="Calibri"/>
          <w:spacing w:val="-1"/>
          <w:w w:val="102"/>
          <w:sz w:val="21"/>
          <w:szCs w:val="21"/>
        </w:rPr>
        <w:t>o</w:t>
      </w:r>
      <w:r w:rsidR="009C3CFA">
        <w:rPr>
          <w:rFonts w:ascii="Calibri" w:eastAsia="Calibri" w:hAnsi="Calibri" w:cs="Calibri"/>
          <w:w w:val="102"/>
          <w:sz w:val="21"/>
          <w:szCs w:val="21"/>
        </w:rPr>
        <w:t>gr</w:t>
      </w:r>
      <w:r w:rsidR="009C3CFA">
        <w:rPr>
          <w:rFonts w:ascii="Calibri" w:eastAsia="Calibri" w:hAnsi="Calibri" w:cs="Calibri"/>
          <w:spacing w:val="-2"/>
          <w:w w:val="102"/>
          <w:sz w:val="21"/>
          <w:szCs w:val="21"/>
        </w:rPr>
        <w:t>a</w:t>
      </w:r>
      <w:r w:rsidR="009C3CFA">
        <w:rPr>
          <w:rFonts w:ascii="Calibri" w:eastAsia="Calibri" w:hAnsi="Calibri" w:cs="Calibri"/>
          <w:w w:val="102"/>
          <w:sz w:val="21"/>
          <w:szCs w:val="21"/>
        </w:rPr>
        <w:t>ph</w:t>
      </w: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before="17" w:line="200" w:lineRule="exact"/>
      </w:pPr>
    </w:p>
    <w:p w:rsidR="00E3778C" w:rsidRDefault="009C3CFA">
      <w:pPr>
        <w:tabs>
          <w:tab w:val="left" w:pos="8400"/>
        </w:tabs>
        <w:spacing w:before="37" w:line="220" w:lineRule="exact"/>
        <w:ind w:left="8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h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pp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       </w:t>
      </w:r>
      <w:r>
        <w:rPr>
          <w:rFonts w:ascii="Arial" w:eastAsia="Arial" w:hAnsi="Arial" w:cs="Arial"/>
          <w:spacing w:val="-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: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          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:rsidR="00E3778C" w:rsidRDefault="00E3778C">
      <w:pPr>
        <w:spacing w:before="3" w:line="200" w:lineRule="exact"/>
      </w:pPr>
    </w:p>
    <w:p w:rsidR="00E3778C" w:rsidRDefault="009C3CFA">
      <w:pPr>
        <w:spacing w:before="37"/>
        <w:ind w:left="10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(</w:t>
      </w:r>
      <w:r>
        <w:rPr>
          <w:rFonts w:ascii="Arial" w:eastAsia="Arial" w:hAnsi="Arial" w:cs="Arial"/>
          <w:i/>
          <w:spacing w:val="3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2"/>
          <w:sz w:val="21"/>
          <w:szCs w:val="21"/>
        </w:rPr>
        <w:t>b</w:t>
      </w:r>
      <w:r>
        <w:rPr>
          <w:rFonts w:ascii="Arial" w:eastAsia="Arial" w:hAnsi="Arial" w:cs="Arial"/>
          <w:i/>
          <w:spacing w:val="3"/>
          <w:sz w:val="21"/>
          <w:szCs w:val="21"/>
        </w:rPr>
        <w:t>l</w:t>
      </w:r>
      <w:r>
        <w:rPr>
          <w:rFonts w:ascii="Arial" w:eastAsia="Arial" w:hAnsi="Arial" w:cs="Arial"/>
          <w:i/>
          <w:spacing w:val="-2"/>
          <w:sz w:val="21"/>
          <w:szCs w:val="21"/>
        </w:rPr>
        <w:t>oc</w:t>
      </w:r>
      <w:r>
        <w:rPr>
          <w:rFonts w:ascii="Arial" w:eastAsia="Arial" w:hAnsi="Arial" w:cs="Arial"/>
          <w:i/>
          <w:sz w:val="21"/>
          <w:szCs w:val="21"/>
        </w:rPr>
        <w:t>k</w:t>
      </w:r>
      <w:r>
        <w:rPr>
          <w:rFonts w:ascii="Arial" w:eastAsia="Arial" w:hAnsi="Arial" w:cs="Arial"/>
          <w:i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l</w:t>
      </w:r>
      <w:r>
        <w:rPr>
          <w:rFonts w:ascii="Arial" w:eastAsia="Arial" w:hAnsi="Arial" w:cs="Arial"/>
          <w:i/>
          <w:spacing w:val="-2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tt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pacing w:val="-2"/>
          <w:sz w:val="21"/>
          <w:szCs w:val="21"/>
        </w:rPr>
        <w:t>r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pacing w:val="-2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2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2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pacing w:val="-2"/>
          <w:sz w:val="21"/>
          <w:szCs w:val="21"/>
        </w:rPr>
        <w:t>p</w:t>
      </w:r>
      <w:r>
        <w:rPr>
          <w:rFonts w:ascii="Arial" w:eastAsia="Arial" w:hAnsi="Arial" w:cs="Arial"/>
          <w:i/>
          <w:spacing w:val="1"/>
          <w:sz w:val="21"/>
          <w:szCs w:val="21"/>
        </w:rPr>
        <w:t>pe</w:t>
      </w:r>
      <w:r>
        <w:rPr>
          <w:rFonts w:ascii="Arial" w:eastAsia="Arial" w:hAnsi="Arial" w:cs="Arial"/>
          <w:i/>
          <w:spacing w:val="-4"/>
          <w:sz w:val="21"/>
          <w:szCs w:val="21"/>
        </w:rPr>
        <w:t>a</w:t>
      </w:r>
      <w:r>
        <w:rPr>
          <w:rFonts w:ascii="Arial" w:eastAsia="Arial" w:hAnsi="Arial" w:cs="Arial"/>
          <w:i/>
          <w:spacing w:val="3"/>
          <w:sz w:val="21"/>
          <w:szCs w:val="21"/>
        </w:rPr>
        <w:t>r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1"/>
          <w:sz w:val="21"/>
          <w:szCs w:val="21"/>
        </w:rPr>
        <w:t xml:space="preserve"> Ph</w:t>
      </w:r>
      <w:r>
        <w:rPr>
          <w:rFonts w:ascii="Arial" w:eastAsia="Arial" w:hAnsi="Arial" w:cs="Arial"/>
          <w:i/>
          <w:spacing w:val="-2"/>
          <w:sz w:val="21"/>
          <w:szCs w:val="21"/>
        </w:rPr>
        <w:t>.</w:t>
      </w:r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i/>
          <w:spacing w:val="-2"/>
          <w:sz w:val="21"/>
          <w:szCs w:val="21"/>
        </w:rPr>
        <w:t>,</w:t>
      </w:r>
      <w:r w:rsidR="002A7BA0"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De</w:t>
      </w:r>
      <w:r>
        <w:rPr>
          <w:rFonts w:ascii="Arial" w:eastAsia="Arial" w:hAnsi="Arial" w:cs="Arial"/>
          <w:i/>
          <w:spacing w:val="-2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i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w w:val="102"/>
          <w:sz w:val="21"/>
          <w:szCs w:val="21"/>
        </w:rPr>
        <w:t>rt</w:t>
      </w:r>
      <w:r>
        <w:rPr>
          <w:rFonts w:ascii="Arial" w:eastAsia="Arial" w:hAnsi="Arial" w:cs="Arial"/>
          <w:i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w w:val="102"/>
          <w:sz w:val="21"/>
          <w:szCs w:val="21"/>
        </w:rPr>
        <w:t>fi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ca</w:t>
      </w:r>
      <w:r>
        <w:rPr>
          <w:rFonts w:ascii="Arial" w:eastAsia="Arial" w:hAnsi="Arial" w:cs="Arial"/>
          <w:i/>
          <w:w w:val="102"/>
          <w:sz w:val="21"/>
          <w:szCs w:val="21"/>
        </w:rPr>
        <w:t>t</w:t>
      </w:r>
      <w:r>
        <w:rPr>
          <w:rFonts w:ascii="Arial" w:eastAsia="Arial" w:hAnsi="Arial" w:cs="Arial"/>
          <w:i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w w:val="102"/>
          <w:sz w:val="21"/>
          <w:szCs w:val="21"/>
        </w:rPr>
        <w:t>)</w:t>
      </w:r>
    </w:p>
    <w:p w:rsidR="00E3778C" w:rsidRDefault="00E3778C">
      <w:pPr>
        <w:spacing w:before="6" w:line="100" w:lineRule="exact"/>
        <w:rPr>
          <w:sz w:val="11"/>
          <w:szCs w:val="11"/>
        </w:rPr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9C3CFA">
      <w:pPr>
        <w:tabs>
          <w:tab w:val="left" w:pos="8160"/>
        </w:tabs>
        <w:spacing w:line="220" w:lineRule="exact"/>
        <w:ind w:left="8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b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te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B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th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                       </w:t>
      </w:r>
      <w:r>
        <w:rPr>
          <w:rFonts w:ascii="Arial" w:eastAsia="Arial" w:hAnsi="Arial" w:cs="Arial"/>
          <w:spacing w:val="-2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: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         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 xml:space="preserve">        </w:t>
      </w:r>
      <w:r>
        <w:rPr>
          <w:rFonts w:ascii="Arial" w:eastAsia="Arial" w:hAnsi="Arial" w:cs="Arial"/>
          <w:spacing w:val="11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 xml:space="preserve">          </w:t>
      </w:r>
      <w:r>
        <w:rPr>
          <w:rFonts w:ascii="Arial" w:eastAsia="Arial" w:hAnsi="Arial" w:cs="Arial"/>
          <w:spacing w:val="15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Y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:rsidR="00E3778C" w:rsidRDefault="00E3778C">
      <w:pPr>
        <w:spacing w:line="200" w:lineRule="exact"/>
      </w:pPr>
    </w:p>
    <w:p w:rsidR="00E3778C" w:rsidRDefault="009C3CFA">
      <w:pPr>
        <w:spacing w:before="37" w:line="477" w:lineRule="auto"/>
        <w:ind w:left="802" w:right="18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 xml:space="preserve"> 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0C1FBE">
        <w:rPr>
          <w:rFonts w:ascii="Arial" w:eastAsia="Arial" w:hAnsi="Arial" w:cs="Arial"/>
          <w:spacing w:val="5"/>
          <w:sz w:val="21"/>
          <w:szCs w:val="21"/>
        </w:rPr>
        <w:t>10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 w:rsidR="000C1FBE">
        <w:rPr>
          <w:rFonts w:ascii="Arial" w:eastAsia="Arial" w:hAnsi="Arial" w:cs="Arial"/>
          <w:spacing w:val="1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 w:rsidR="000C1FBE">
        <w:rPr>
          <w:rFonts w:ascii="Arial" w:eastAsia="Arial" w:hAnsi="Arial" w:cs="Arial"/>
          <w:spacing w:val="-2"/>
          <w:sz w:val="21"/>
          <w:szCs w:val="21"/>
        </w:rPr>
        <w:t>19</w:t>
      </w:r>
      <w:r>
        <w:rPr>
          <w:rFonts w:ascii="Arial" w:eastAsia="Arial" w:hAnsi="Arial" w:cs="Arial"/>
          <w:sz w:val="21"/>
          <w:szCs w:val="21"/>
        </w:rPr>
        <w:t xml:space="preserve">      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    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Mo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1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ea</w:t>
      </w:r>
      <w:r>
        <w:rPr>
          <w:rFonts w:ascii="Arial" w:eastAsia="Arial" w:hAnsi="Arial" w:cs="Arial"/>
          <w:w w:val="102"/>
          <w:sz w:val="21"/>
          <w:szCs w:val="21"/>
        </w:rPr>
        <w:t xml:space="preserve">rs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th                    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E3778C" w:rsidRDefault="009C3CFA">
      <w:pPr>
        <w:spacing w:before="2" w:line="475" w:lineRule="auto"/>
        <w:ind w:left="802" w:right="56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 xml:space="preserve">lity                          </w:t>
      </w:r>
      <w:r>
        <w:rPr>
          <w:rFonts w:ascii="Arial" w:eastAsia="Arial" w:hAnsi="Arial" w:cs="Arial"/>
          <w:w w:val="102"/>
          <w:sz w:val="21"/>
          <w:szCs w:val="21"/>
        </w:rPr>
        <w:t xml:space="preserve">: </w:t>
      </w:r>
      <w:r>
        <w:rPr>
          <w:rFonts w:ascii="Arial" w:eastAsia="Arial" w:hAnsi="Arial" w:cs="Arial"/>
          <w:sz w:val="21"/>
          <w:szCs w:val="21"/>
        </w:rPr>
        <w:t xml:space="preserve">f.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ity                        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: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e                  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E3778C" w:rsidRDefault="00903E9D">
      <w:pPr>
        <w:tabs>
          <w:tab w:val="left" w:pos="8940"/>
        </w:tabs>
        <w:spacing w:before="5" w:line="220" w:lineRule="exact"/>
        <w:ind w:left="802" w:right="336"/>
        <w:jc w:val="both"/>
        <w:rPr>
          <w:rFonts w:ascii="Arial" w:eastAsia="Arial" w:hAnsi="Arial" w:cs="Arial"/>
          <w:sz w:val="21"/>
          <w:szCs w:val="21"/>
        </w:rPr>
      </w:pPr>
      <w:r w:rsidRPr="00903E9D">
        <w:pict>
          <v:group id="_x0000_s2074" style="position:absolute;left:0;text-align:left;margin-left:280.3pt;margin-top:35.8pt;width:232.3pt;height:0;z-index:-1999;mso-position-horizontal-relative:page" coordorigin="5606,716" coordsize="4646,0">
            <v:shape id="_x0000_s2075" style="position:absolute;left:5606;top:716;width:4646;height:0" coordorigin="5606,716" coordsize="4646,0" path="m5606,716r4646,e" filled="f" strokeweight=".23867mm">
              <v:path arrowok="t"/>
            </v:shape>
            <w10:wrap anchorx="page"/>
          </v:group>
        </w:pict>
      </w:r>
      <w:r w:rsidRPr="00903E9D">
        <w:pict>
          <v:group id="_x0000_s2072" style="position:absolute;left:0;text-align:left;margin-left:280.3pt;margin-top:59.65pt;width:232.3pt;height:0;z-index:-1998;mso-position-horizontal-relative:page" coordorigin="5606,1193" coordsize="4646,0">
            <v:shape id="_x0000_s2073" style="position:absolute;left:5606;top:1193;width:4646;height:0" coordorigin="5606,1193" coordsize="4646,0" path="m5606,1193r4646,e" filled="f" strokeweight=".23867mm">
              <v:path arrowok="t"/>
            </v:shape>
            <w10:wrap anchorx="page"/>
          </v:group>
        </w:pict>
      </w:r>
      <w:r w:rsidR="009C3CFA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h</w:t>
      </w:r>
      <w:r w:rsidR="009C3CFA"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  <w:r w:rsidR="009C3CFA"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A</w:t>
      </w:r>
      <w:r w:rsidR="009C3CFA"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d</w:t>
      </w:r>
      <w:r w:rsidR="009C3CFA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d</w:t>
      </w:r>
      <w:r w:rsidR="009C3CFA">
        <w:rPr>
          <w:rFonts w:ascii="Arial" w:eastAsia="Arial" w:hAnsi="Arial" w:cs="Arial"/>
          <w:w w:val="102"/>
          <w:position w:val="-1"/>
          <w:sz w:val="21"/>
          <w:szCs w:val="21"/>
        </w:rPr>
        <w:t>r</w:t>
      </w:r>
      <w:r w:rsidR="009C3CFA"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e</w:t>
      </w:r>
      <w:r w:rsidR="009C3CFA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s</w:t>
      </w:r>
      <w:r w:rsidR="009C3CFA">
        <w:rPr>
          <w:rFonts w:ascii="Arial" w:eastAsia="Arial" w:hAnsi="Arial" w:cs="Arial"/>
          <w:w w:val="102"/>
          <w:position w:val="-1"/>
          <w:sz w:val="21"/>
          <w:szCs w:val="21"/>
        </w:rPr>
        <w:t>s</w:t>
      </w:r>
      <w:r w:rsidR="009C3CFA"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w w:val="102"/>
          <w:position w:val="-1"/>
          <w:sz w:val="21"/>
          <w:szCs w:val="21"/>
        </w:rPr>
        <w:t>f</w:t>
      </w:r>
      <w:r w:rsidR="009C3CFA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o</w:t>
      </w:r>
      <w:r w:rsidR="009C3CFA">
        <w:rPr>
          <w:rFonts w:ascii="Arial" w:eastAsia="Arial" w:hAnsi="Arial" w:cs="Arial"/>
          <w:w w:val="102"/>
          <w:position w:val="-1"/>
          <w:sz w:val="21"/>
          <w:szCs w:val="21"/>
        </w:rPr>
        <w:t>r</w:t>
      </w:r>
      <w:r w:rsidR="009C3CFA"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c</w:t>
      </w:r>
      <w:r w:rsidR="009C3CFA"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o</w:t>
      </w:r>
      <w:r w:rsidR="009C3CFA">
        <w:rPr>
          <w:rFonts w:ascii="Arial" w:eastAsia="Arial" w:hAnsi="Arial" w:cs="Arial"/>
          <w:w w:val="102"/>
          <w:position w:val="-1"/>
          <w:sz w:val="21"/>
          <w:szCs w:val="21"/>
        </w:rPr>
        <w:t>rr</w:t>
      </w:r>
      <w:r w:rsidR="009C3CFA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e</w:t>
      </w:r>
      <w:r w:rsidR="009C3CFA"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s</w:t>
      </w:r>
      <w:r w:rsidR="009C3CFA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po</w:t>
      </w:r>
      <w:r w:rsidR="009C3CFA"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n</w:t>
      </w:r>
      <w:r w:rsidR="009C3CFA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de</w:t>
      </w:r>
      <w:r w:rsidR="009C3CFA"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n</w:t>
      </w:r>
      <w:r w:rsidR="009C3CFA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ce</w:t>
      </w:r>
      <w:r w:rsidR="009C3CFA">
        <w:rPr>
          <w:rFonts w:ascii="Arial" w:eastAsia="Arial" w:hAnsi="Arial" w:cs="Arial"/>
          <w:w w:val="102"/>
          <w:position w:val="-1"/>
          <w:sz w:val="21"/>
          <w:szCs w:val="21"/>
        </w:rPr>
        <w:t>:</w:t>
      </w:r>
      <w:r w:rsidR="009C3CFA">
        <w:rPr>
          <w:rFonts w:ascii="Arial" w:eastAsia="Arial" w:hAnsi="Arial" w:cs="Arial"/>
          <w:position w:val="-1"/>
          <w:sz w:val="21"/>
          <w:szCs w:val="21"/>
        </w:rPr>
        <w:t xml:space="preserve">        </w:t>
      </w:r>
      <w:r w:rsidR="009C3CFA">
        <w:rPr>
          <w:rFonts w:ascii="Arial" w:eastAsia="Arial" w:hAnsi="Arial" w:cs="Arial"/>
          <w:spacing w:val="-10"/>
          <w:position w:val="-1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 w:rsidR="009C3CFA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:rsidR="00E3778C" w:rsidRDefault="00E3778C">
      <w:pPr>
        <w:spacing w:line="160" w:lineRule="exact"/>
        <w:rPr>
          <w:sz w:val="16"/>
          <w:szCs w:val="16"/>
        </w:rPr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903E9D">
      <w:pPr>
        <w:tabs>
          <w:tab w:val="left" w:pos="8940"/>
        </w:tabs>
        <w:spacing w:before="37" w:line="220" w:lineRule="exact"/>
        <w:ind w:left="802"/>
        <w:rPr>
          <w:rFonts w:ascii="Arial" w:eastAsia="Arial" w:hAnsi="Arial" w:cs="Arial"/>
          <w:sz w:val="21"/>
          <w:szCs w:val="21"/>
        </w:rPr>
      </w:pPr>
      <w:r w:rsidRPr="00903E9D">
        <w:pict>
          <v:group id="_x0000_s2070" style="position:absolute;left:0;text-align:left;margin-left:280.3pt;margin-top:37.25pt;width:232.3pt;height:0;z-index:-1997;mso-position-horizontal-relative:page" coordorigin="5606,745" coordsize="4646,0">
            <v:shape id="_x0000_s2071" style="position:absolute;left:5606;top:745;width:4646;height:0" coordorigin="5606,745" coordsize="4646,0" path="m5606,745r4646,e" filled="f" strokeweight=".23867mm">
              <v:path arrowok="t"/>
            </v:shape>
            <w10:wrap anchorx="page"/>
          </v:group>
        </w:pict>
      </w:r>
      <w:r w:rsidRPr="00903E9D">
        <w:pict>
          <v:group id="_x0000_s2068" style="position:absolute;left:0;text-align:left;margin-left:280.3pt;margin-top:61.25pt;width:232.3pt;height:0;z-index:-1996;mso-position-horizontal-relative:page" coordorigin="5606,1225" coordsize="4646,0">
            <v:shape id="_x0000_s2069" style="position:absolute;left:5606;top:1225;width:4646;height:0" coordorigin="5606,1225" coordsize="4646,0" path="m5606,1225r4646,e" filled="f" strokeweight=".23867mm">
              <v:path arrowok="t"/>
            </v:shape>
            <w10:wrap anchorx="page"/>
          </v:group>
        </w:pict>
      </w:r>
      <w:r w:rsidR="009C3CFA">
        <w:rPr>
          <w:rFonts w:ascii="Arial" w:eastAsia="Arial" w:hAnsi="Arial" w:cs="Arial"/>
          <w:w w:val="102"/>
          <w:position w:val="-1"/>
          <w:sz w:val="21"/>
          <w:szCs w:val="21"/>
        </w:rPr>
        <w:t>i.</w:t>
      </w:r>
      <w:r w:rsidR="009C3CFA"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Pe</w:t>
      </w:r>
      <w:r w:rsidR="009C3CFA"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r</w:t>
      </w:r>
      <w:r w:rsidR="009C3CFA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man</w:t>
      </w:r>
      <w:r w:rsidR="009C3CFA"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e</w:t>
      </w:r>
      <w:r w:rsidR="009C3CFA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</w:t>
      </w:r>
      <w:r w:rsidR="009C3CFA">
        <w:rPr>
          <w:rFonts w:ascii="Arial" w:eastAsia="Arial" w:hAnsi="Arial" w:cs="Arial"/>
          <w:w w:val="102"/>
          <w:position w:val="-1"/>
          <w:sz w:val="21"/>
          <w:szCs w:val="21"/>
        </w:rPr>
        <w:t>t</w:t>
      </w:r>
      <w:r w:rsidR="009C3CFA"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A</w:t>
      </w:r>
      <w:r w:rsidR="009C3CFA"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d</w:t>
      </w:r>
      <w:r w:rsidR="009C3CFA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d</w:t>
      </w:r>
      <w:r w:rsidR="009C3CFA">
        <w:rPr>
          <w:rFonts w:ascii="Arial" w:eastAsia="Arial" w:hAnsi="Arial" w:cs="Arial"/>
          <w:w w:val="102"/>
          <w:position w:val="-1"/>
          <w:sz w:val="21"/>
          <w:szCs w:val="21"/>
        </w:rPr>
        <w:t>r</w:t>
      </w:r>
      <w:r w:rsidR="009C3CFA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es</w:t>
      </w:r>
      <w:r w:rsidR="009C3CFA">
        <w:rPr>
          <w:rFonts w:ascii="Arial" w:eastAsia="Arial" w:hAnsi="Arial" w:cs="Arial"/>
          <w:w w:val="102"/>
          <w:position w:val="-1"/>
          <w:sz w:val="21"/>
          <w:szCs w:val="21"/>
        </w:rPr>
        <w:t>s</w:t>
      </w:r>
      <w:r w:rsidR="009C3CFA">
        <w:rPr>
          <w:rFonts w:ascii="Arial" w:eastAsia="Arial" w:hAnsi="Arial" w:cs="Arial"/>
          <w:position w:val="-1"/>
          <w:sz w:val="21"/>
          <w:szCs w:val="21"/>
        </w:rPr>
        <w:t xml:space="preserve">            </w:t>
      </w:r>
      <w:r w:rsidR="009C3CFA">
        <w:rPr>
          <w:rFonts w:ascii="Arial" w:eastAsia="Arial" w:hAnsi="Arial" w:cs="Arial"/>
          <w:spacing w:val="-16"/>
          <w:position w:val="-1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w w:val="102"/>
          <w:position w:val="-1"/>
          <w:sz w:val="21"/>
          <w:szCs w:val="21"/>
        </w:rPr>
        <w:t>:</w:t>
      </w:r>
      <w:r w:rsidR="009C3CFA">
        <w:rPr>
          <w:rFonts w:ascii="Arial" w:eastAsia="Arial" w:hAnsi="Arial" w:cs="Arial"/>
          <w:position w:val="-1"/>
          <w:sz w:val="21"/>
          <w:szCs w:val="21"/>
        </w:rPr>
        <w:t xml:space="preserve">          </w:t>
      </w:r>
      <w:r w:rsidR="009C3CFA"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 w:rsidR="009C3CFA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:rsidR="00E3778C" w:rsidRDefault="00E3778C">
      <w:pPr>
        <w:spacing w:before="5" w:line="140" w:lineRule="exact"/>
        <w:rPr>
          <w:sz w:val="15"/>
          <w:szCs w:val="15"/>
        </w:rPr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9C3CFA">
      <w:pPr>
        <w:spacing w:before="37"/>
        <w:ind w:left="8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j.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il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E3778C" w:rsidRDefault="00E3778C">
      <w:pPr>
        <w:spacing w:before="19" w:line="220" w:lineRule="exact"/>
        <w:rPr>
          <w:sz w:val="22"/>
          <w:szCs w:val="22"/>
        </w:rPr>
      </w:pPr>
    </w:p>
    <w:p w:rsidR="00E3778C" w:rsidRDefault="009C3CFA">
      <w:pPr>
        <w:spacing w:line="474" w:lineRule="auto"/>
        <w:ind w:left="1503" w:right="5618"/>
        <w:jc w:val="both"/>
        <w:rPr>
          <w:rFonts w:ascii="Arial" w:eastAsia="Arial" w:hAnsi="Arial" w:cs="Arial"/>
          <w:sz w:val="21"/>
          <w:szCs w:val="21"/>
        </w:rPr>
        <w:sectPr w:rsidR="00E3778C">
          <w:type w:val="continuous"/>
          <w:pgSz w:w="11900" w:h="16840"/>
          <w:pgMar w:top="1580" w:right="1280" w:bottom="280" w:left="130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1"/>
          <w:szCs w:val="21"/>
        </w:rPr>
        <w:t>Pho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mb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        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: </w:t>
      </w:r>
      <w:r>
        <w:rPr>
          <w:rFonts w:ascii="Arial" w:eastAsia="Arial" w:hAnsi="Arial" w:cs="Arial"/>
          <w:spacing w:val="1"/>
          <w:sz w:val="21"/>
          <w:szCs w:val="21"/>
        </w:rPr>
        <w:t>Mo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ile                         </w:t>
      </w:r>
      <w:r>
        <w:rPr>
          <w:rFonts w:ascii="Arial" w:eastAsia="Arial" w:hAnsi="Arial" w:cs="Arial"/>
          <w:w w:val="102"/>
          <w:sz w:val="21"/>
          <w:szCs w:val="21"/>
        </w:rPr>
        <w:t xml:space="preserve">: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-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l                        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E3778C" w:rsidRDefault="00E3778C">
      <w:pPr>
        <w:spacing w:before="2" w:line="120" w:lineRule="exact"/>
        <w:rPr>
          <w:sz w:val="12"/>
          <w:szCs w:val="12"/>
        </w:rPr>
      </w:pPr>
    </w:p>
    <w:p w:rsidR="00E3778C" w:rsidRDefault="00E3778C">
      <w:pPr>
        <w:spacing w:line="200" w:lineRule="exact"/>
      </w:pPr>
    </w:p>
    <w:p w:rsidR="00E3778C" w:rsidRDefault="009C3CFA">
      <w:pPr>
        <w:spacing w:before="37" w:line="220" w:lineRule="exact"/>
        <w:ind w:left="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position w:val="-1"/>
          <w:sz w:val="21"/>
          <w:szCs w:val="21"/>
        </w:rPr>
        <w:t>II.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ES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spacing w:val="17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u w:val="thick" w:color="000000"/>
        </w:rPr>
        <w:t>PO</w:t>
      </w: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w w:val="102"/>
          <w:position w:val="-1"/>
          <w:sz w:val="21"/>
          <w:szCs w:val="21"/>
          <w:u w:val="thick" w:color="000000"/>
        </w:rPr>
        <w:t>ON</w:t>
      </w:r>
      <w:r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>-</w:t>
      </w:r>
    </w:p>
    <w:p w:rsidR="00E3778C" w:rsidRDefault="00E3778C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18"/>
        <w:gridCol w:w="276"/>
        <w:gridCol w:w="5658"/>
      </w:tblGrid>
      <w:tr w:rsidR="00E3778C">
        <w:trPr>
          <w:trHeight w:hRule="exact" w:val="258"/>
        </w:trPr>
        <w:tc>
          <w:tcPr>
            <w:tcW w:w="34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3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3"/>
              <w:ind w:left="64" w:right="6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64" w:right="6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  <w:tr w:rsidR="00E3778C">
        <w:trPr>
          <w:trHeight w:hRule="exact" w:val="502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 w:line="245" w:lineRule="auto"/>
              <w:ind w:left="100" w:right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4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54" w:right="5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  <w:tr w:rsidR="00E3778C">
        <w:trPr>
          <w:trHeight w:hRule="exact" w:val="749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3" w:line="243" w:lineRule="auto"/>
              <w:ind w:left="100" w:right="37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 w:rsidR="00A85A69">
              <w:rPr>
                <w:rFonts w:ascii="Arial" w:eastAsia="Arial" w:hAnsi="Arial" w:cs="Arial"/>
                <w:spacing w:val="5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0</w:t>
            </w:r>
            <w:r w:rsidR="00A85A69"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20</w:t>
            </w:r>
            <w:r w:rsidR="00A85A69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19</w:t>
            </w:r>
          </w:p>
          <w:p w:rsidR="00E3778C" w:rsidRDefault="009C3CFA">
            <w:pPr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&amp;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8" w:line="240" w:lineRule="exact"/>
              <w:rPr>
                <w:sz w:val="24"/>
                <w:szCs w:val="24"/>
              </w:rPr>
            </w:pPr>
          </w:p>
          <w:p w:rsidR="00E3778C" w:rsidRDefault="009C3CFA">
            <w:pPr>
              <w:ind w:left="64" w:right="6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5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</w:tbl>
    <w:p w:rsidR="00E3778C" w:rsidRDefault="00E3778C">
      <w:pPr>
        <w:spacing w:line="200" w:lineRule="exact"/>
      </w:pPr>
    </w:p>
    <w:p w:rsidR="00E3778C" w:rsidRDefault="00E3778C">
      <w:pPr>
        <w:spacing w:before="17" w:line="220" w:lineRule="exact"/>
        <w:rPr>
          <w:sz w:val="22"/>
          <w:szCs w:val="22"/>
        </w:rPr>
      </w:pPr>
    </w:p>
    <w:p w:rsidR="00E3778C" w:rsidRDefault="009C3CFA">
      <w:pPr>
        <w:spacing w:before="37" w:line="220" w:lineRule="exact"/>
        <w:ind w:left="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position w:val="-1"/>
          <w:sz w:val="21"/>
          <w:szCs w:val="21"/>
        </w:rPr>
        <w:t>III.</w:t>
      </w:r>
      <w:r>
        <w:rPr>
          <w:rFonts w:ascii="Arial" w:eastAsia="Arial" w:hAnsi="Arial" w:cs="Arial"/>
          <w:b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DU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spacing w:val="-4"/>
          <w:position w:val="-1"/>
          <w:sz w:val="21"/>
          <w:szCs w:val="21"/>
          <w:u w:val="thick" w:color="000000"/>
        </w:rPr>
        <w:t>AT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ON</w:t>
      </w:r>
      <w:r>
        <w:rPr>
          <w:rFonts w:ascii="Arial" w:eastAsia="Arial" w:hAnsi="Arial" w:cs="Arial"/>
          <w:b/>
          <w:spacing w:val="-4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spacing w:val="33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Q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U</w:t>
      </w:r>
      <w:r>
        <w:rPr>
          <w:rFonts w:ascii="Arial" w:eastAsia="Arial" w:hAnsi="Arial" w:cs="Arial"/>
          <w:b/>
          <w:spacing w:val="-4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  <w:u w:val="thick" w:color="000000"/>
        </w:rPr>
        <w:t>FI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-4"/>
          <w:position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N</w:t>
      </w:r>
      <w:r w:rsidR="00F369BD"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4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ch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on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g</w:t>
      </w:r>
      <w:r>
        <w:rPr>
          <w:rFonts w:ascii="Arial" w:eastAsia="Arial" w:hAnsi="Arial" w:cs="Arial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ca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or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de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es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t)</w:t>
      </w:r>
    </w:p>
    <w:p w:rsidR="00E3778C" w:rsidRDefault="00E3778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62"/>
        <w:gridCol w:w="1356"/>
        <w:gridCol w:w="1813"/>
        <w:gridCol w:w="2140"/>
        <w:gridCol w:w="1951"/>
      </w:tblGrid>
      <w:tr w:rsidR="00E3778C">
        <w:trPr>
          <w:trHeight w:hRule="exact" w:val="504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4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37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n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404" w:right="40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</w:p>
          <w:p w:rsidR="00E3778C" w:rsidRDefault="009C3CFA">
            <w:pPr>
              <w:spacing w:before="5"/>
              <w:ind w:left="143" w:right="1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o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line="240" w:lineRule="exact"/>
              <w:ind w:left="1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ks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s</w:t>
            </w:r>
          </w:p>
          <w:p w:rsidR="00E3778C" w:rsidRDefault="009C3CFA">
            <w:pPr>
              <w:spacing w:before="5"/>
              <w:ind w:left="1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)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4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/I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te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2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&amp;</w:t>
            </w:r>
            <w:r>
              <w:rPr>
                <w:rFonts w:ascii="Arial" w:eastAsia="Arial" w:hAnsi="Arial" w:cs="Arial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a</w:t>
            </w:r>
          </w:p>
          <w:p w:rsidR="00E3778C" w:rsidRDefault="009C3CFA">
            <w:pPr>
              <w:spacing w:before="5"/>
              <w:ind w:left="1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za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n</w:t>
            </w:r>
          </w:p>
        </w:tc>
      </w:tr>
      <w:tr w:rsidR="00E3778C">
        <w:trPr>
          <w:trHeight w:hRule="exact" w:val="257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t-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2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Ph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2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2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2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2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line="200" w:lineRule="exact"/>
      </w:pPr>
    </w:p>
    <w:p w:rsidR="00E3778C" w:rsidRDefault="00E3778C">
      <w:pPr>
        <w:spacing w:before="17" w:line="220" w:lineRule="exact"/>
        <w:rPr>
          <w:sz w:val="22"/>
          <w:szCs w:val="22"/>
        </w:rPr>
      </w:pPr>
    </w:p>
    <w:p w:rsidR="00E3778C" w:rsidRDefault="009C3CFA">
      <w:pPr>
        <w:spacing w:before="37"/>
        <w:ind w:left="5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qu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h.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e                   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E3778C" w:rsidRDefault="00E3778C">
      <w:pPr>
        <w:spacing w:before="9" w:line="180" w:lineRule="exact"/>
        <w:rPr>
          <w:sz w:val="19"/>
          <w:szCs w:val="19"/>
        </w:rPr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9C3CFA">
      <w:pPr>
        <w:spacing w:line="280" w:lineRule="auto"/>
        <w:ind w:left="222" w:right="20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 xml:space="preserve">S </w:t>
      </w:r>
      <w:r>
        <w:rPr>
          <w:rFonts w:ascii="Arial" w:eastAsia="Arial" w:hAnsi="Arial" w:cs="Arial"/>
          <w:b/>
          <w:spacing w:val="1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 xml:space="preserve">F </w:t>
      </w:r>
      <w:r>
        <w:rPr>
          <w:rFonts w:ascii="Arial" w:eastAsia="Arial" w:hAnsi="Arial" w:cs="Arial"/>
          <w:b/>
          <w:spacing w:val="10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AD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M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 xml:space="preserve">IC </w:t>
      </w:r>
      <w:r>
        <w:rPr>
          <w:rFonts w:ascii="Arial" w:eastAsia="Arial" w:hAnsi="Arial" w:cs="Arial"/>
          <w:b/>
          <w:spacing w:val="2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/</w:t>
      </w:r>
      <w:r>
        <w:rPr>
          <w:rFonts w:ascii="Arial" w:eastAsia="Arial" w:hAnsi="Arial" w:cs="Arial"/>
          <w:b/>
          <w:spacing w:val="-4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H</w:t>
      </w:r>
      <w:r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 xml:space="preserve">G </w:t>
      </w:r>
      <w:r>
        <w:rPr>
          <w:rFonts w:ascii="Arial" w:eastAsia="Arial" w:hAnsi="Arial" w:cs="Arial"/>
          <w:b/>
          <w:spacing w:val="25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EX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PE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NC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2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SE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 xml:space="preserve">D </w:t>
      </w:r>
      <w:r>
        <w:rPr>
          <w:rFonts w:ascii="Arial" w:eastAsia="Arial" w:hAnsi="Arial" w:cs="Arial"/>
          <w:b/>
          <w:spacing w:val="26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g</w:t>
      </w:r>
      <w:r>
        <w:rPr>
          <w:rFonts w:ascii="Arial" w:eastAsia="Arial" w:hAnsi="Arial" w:cs="Arial"/>
          <w:b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b</w:t>
      </w:r>
      <w:r>
        <w:rPr>
          <w:rFonts w:ascii="Arial" w:eastAsia="Arial" w:hAnsi="Arial" w:cs="Arial"/>
          <w:b/>
          <w:w w:val="102"/>
          <w:sz w:val="21"/>
          <w:szCs w:val="21"/>
        </w:rPr>
        <w:t>il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5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2"/>
          <w:sz w:val="21"/>
          <w:szCs w:val="21"/>
        </w:rPr>
        <w:t>er</w:t>
      </w:r>
      <w:r>
        <w:rPr>
          <w:rFonts w:ascii="Arial" w:eastAsia="Arial" w:hAnsi="Arial" w:cs="Arial"/>
          <w:b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(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cr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s.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.</w:t>
      </w:r>
      <w:r w:rsidR="009A1BBA">
        <w:rPr>
          <w:rFonts w:ascii="Arial" w:eastAsia="Arial" w:hAnsi="Arial" w:cs="Arial"/>
          <w:spacing w:val="3"/>
          <w:sz w:val="21"/>
          <w:szCs w:val="21"/>
        </w:rPr>
        <w:t>187</w:t>
      </w:r>
      <w:r>
        <w:rPr>
          <w:rFonts w:ascii="Arial" w:eastAsia="Arial" w:hAnsi="Arial" w:cs="Arial"/>
          <w:sz w:val="21"/>
          <w:szCs w:val="21"/>
        </w:rPr>
        <w:t xml:space="preserve">,  </w:t>
      </w:r>
      <w:r w:rsidR="00F369BD">
        <w:rPr>
          <w:rFonts w:ascii="Arial" w:eastAsia="Arial" w:hAnsi="Arial" w:cs="Arial"/>
          <w:sz w:val="21"/>
          <w:szCs w:val="21"/>
        </w:rPr>
        <w:t>Higher Education (K-2), 14</w:t>
      </w:r>
      <w:r w:rsidR="00F369BD" w:rsidRPr="00F369BD">
        <w:rPr>
          <w:rFonts w:ascii="Arial" w:eastAsia="Arial" w:hAnsi="Arial" w:cs="Arial"/>
          <w:sz w:val="21"/>
          <w:szCs w:val="21"/>
          <w:vertAlign w:val="superscript"/>
        </w:rPr>
        <w:t>th</w:t>
      </w:r>
      <w:r w:rsidR="00F369BD">
        <w:rPr>
          <w:rFonts w:ascii="Arial" w:eastAsia="Arial" w:hAnsi="Arial" w:cs="Arial"/>
          <w:sz w:val="21"/>
          <w:szCs w:val="21"/>
        </w:rPr>
        <w:t xml:space="preserve"> July 2017,</w:t>
      </w:r>
      <w:r w:rsidR="00B449BF">
        <w:rPr>
          <w:rFonts w:ascii="VANAVIL-Avvaiyar" w:eastAsia="Arial" w:hAnsi="VANAVIL-Avvaiyar" w:cs="Arial"/>
          <w:sz w:val="21"/>
          <w:szCs w:val="21"/>
        </w:rPr>
        <w:t xml:space="preserve"> Må 30, nAés</w:t>
      </w:r>
      <w:r w:rsidR="00F369BD">
        <w:rPr>
          <w:rFonts w:ascii="VANAVIL-Avvaiyar" w:eastAsia="Arial" w:hAnsi="VANAVIL-Avvaiyar" w:cs="Arial"/>
          <w:sz w:val="21"/>
          <w:szCs w:val="21"/>
        </w:rPr>
        <w:t>«Ã, ÂUtŸSt® M©L-2048.</w:t>
      </w:r>
      <w:r w:rsidR="00505FD4">
        <w:rPr>
          <w:rFonts w:ascii="Verdana" w:eastAsia="Arial" w:hAnsi="Verdana" w:cs="Arial"/>
          <w:sz w:val="21"/>
          <w:szCs w:val="21"/>
        </w:rPr>
        <w:t>] No.II</w:t>
      </w:r>
      <w:r w:rsidR="00F369BD">
        <w:rPr>
          <w:rFonts w:ascii="Verdana" w:eastAsia="Arial" w:hAnsi="Verdana" w:cs="Arial"/>
          <w:sz w:val="21"/>
          <w:szCs w:val="21"/>
        </w:rPr>
        <w:t xml:space="preserve">(2)/HE/562(c-3)/2017. </w:t>
      </w:r>
      <w:r>
        <w:rPr>
          <w:rFonts w:ascii="Arial" w:eastAsia="Arial" w:hAnsi="Arial" w:cs="Arial"/>
          <w:b/>
          <w:sz w:val="21"/>
          <w:szCs w:val="21"/>
        </w:rPr>
        <w:t>(</w:t>
      </w:r>
      <w:r>
        <w:rPr>
          <w:rFonts w:ascii="Arial" w:eastAsia="Arial" w:hAnsi="Arial" w:cs="Arial"/>
          <w:b/>
          <w:spacing w:val="-4"/>
          <w:sz w:val="21"/>
          <w:szCs w:val="21"/>
        </w:rPr>
        <w:t>s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-2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>ti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fr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m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c</w:t>
      </w:r>
      <w:r>
        <w:rPr>
          <w:rFonts w:ascii="Arial" w:eastAsia="Arial" w:hAnsi="Arial" w:cs="Arial"/>
          <w:b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w w:val="102"/>
          <w:sz w:val="21"/>
          <w:szCs w:val="21"/>
        </w:rPr>
        <w:t>it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on</w:t>
      </w:r>
      <w:r>
        <w:rPr>
          <w:rFonts w:ascii="Arial" w:eastAsia="Arial" w:hAnsi="Arial" w:cs="Arial"/>
          <w:b/>
          <w:w w:val="102"/>
          <w:sz w:val="21"/>
          <w:szCs w:val="21"/>
        </w:rPr>
        <w:t>)</w:t>
      </w:r>
    </w:p>
    <w:p w:rsidR="00E3778C" w:rsidRDefault="00E3778C">
      <w:pPr>
        <w:spacing w:before="2" w:line="200" w:lineRule="exact"/>
      </w:pPr>
    </w:p>
    <w:p w:rsidR="00E3778C" w:rsidRDefault="009C3CFA">
      <w:pPr>
        <w:spacing w:line="220" w:lineRule="exact"/>
        <w:ind w:left="9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Un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ve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iti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:</w:t>
      </w:r>
    </w:p>
    <w:p w:rsidR="00E3778C" w:rsidRDefault="00E3778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1728"/>
        <w:gridCol w:w="1397"/>
        <w:gridCol w:w="1392"/>
        <w:gridCol w:w="881"/>
        <w:gridCol w:w="914"/>
        <w:gridCol w:w="881"/>
      </w:tblGrid>
      <w:tr w:rsidR="00E3778C">
        <w:trPr>
          <w:trHeight w:hRule="exact" w:val="258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16" w:line="240" w:lineRule="exact"/>
              <w:rPr>
                <w:sz w:val="24"/>
                <w:szCs w:val="24"/>
              </w:rPr>
            </w:pPr>
          </w:p>
          <w:p w:rsidR="00E3778C" w:rsidRDefault="009C3CFA">
            <w:pPr>
              <w:ind w:left="5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d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16" w:line="240" w:lineRule="exact"/>
              <w:rPr>
                <w:sz w:val="24"/>
                <w:szCs w:val="24"/>
              </w:rPr>
            </w:pPr>
          </w:p>
          <w:p w:rsidR="00E3778C" w:rsidRDefault="009C3CFA">
            <w:pPr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n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1122" w:right="111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te</w:t>
            </w: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8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47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e</w:t>
            </w:r>
          </w:p>
        </w:tc>
      </w:tr>
      <w:tr w:rsidR="00E3778C">
        <w:trPr>
          <w:trHeight w:hRule="exact" w:val="254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6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4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m</w:t>
            </w:r>
          </w:p>
        </w:tc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6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515" w:right="51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o</w:t>
            </w:r>
          </w:p>
        </w:tc>
        <w:tc>
          <w:tcPr>
            <w:tcW w:w="2676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rs</w:t>
            </w:r>
          </w:p>
        </w:tc>
      </w:tr>
      <w:tr w:rsidR="00E3778C">
        <w:trPr>
          <w:trHeight w:hRule="exact" w:val="257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4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l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line="200" w:lineRule="exact"/>
      </w:pPr>
    </w:p>
    <w:p w:rsidR="00E3778C" w:rsidRDefault="00E3778C">
      <w:pPr>
        <w:spacing w:before="12" w:line="220" w:lineRule="exact"/>
        <w:rPr>
          <w:sz w:val="22"/>
          <w:szCs w:val="22"/>
        </w:rPr>
        <w:sectPr w:rsidR="00E3778C">
          <w:pgSz w:w="11900" w:h="16840"/>
          <w:pgMar w:top="1580" w:right="1140" w:bottom="280" w:left="1180" w:header="0" w:footer="1574" w:gutter="0"/>
          <w:cols w:space="720"/>
        </w:sectPr>
      </w:pPr>
    </w:p>
    <w:p w:rsidR="00E3778C" w:rsidRDefault="009C3CFA">
      <w:pPr>
        <w:tabs>
          <w:tab w:val="left" w:pos="5240"/>
        </w:tabs>
        <w:spacing w:before="37" w:line="220" w:lineRule="exact"/>
        <w:ind w:left="922" w:right="-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</w:rPr>
        <w:lastRenderedPageBreak/>
        <w:t>T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</w:rPr>
        <w:t>x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>ri</w:t>
      </w: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</w:rPr>
        <w:t>nc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                  </w:t>
      </w:r>
      <w:r>
        <w:rPr>
          <w:rFonts w:ascii="Arial" w:eastAsia="Arial" w:hAnsi="Arial" w:cs="Arial"/>
          <w:b/>
          <w:spacing w:val="-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-7"/>
          <w:w w:val="102"/>
          <w:position w:val="-1"/>
          <w:sz w:val="21"/>
          <w:szCs w:val="21"/>
        </w:rPr>
        <w:t>y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ab/>
      </w:r>
    </w:p>
    <w:p w:rsidR="00E3778C" w:rsidRDefault="009C3CFA">
      <w:pPr>
        <w:tabs>
          <w:tab w:val="left" w:pos="3440"/>
        </w:tabs>
        <w:spacing w:before="37" w:line="220" w:lineRule="exact"/>
        <w:rPr>
          <w:rFonts w:ascii="Arial" w:eastAsia="Arial" w:hAnsi="Arial" w:cs="Arial"/>
          <w:sz w:val="21"/>
          <w:szCs w:val="21"/>
        </w:rPr>
        <w:sectPr w:rsidR="00E3778C">
          <w:type w:val="continuous"/>
          <w:pgSz w:w="11900" w:h="16840"/>
          <w:pgMar w:top="1580" w:right="1140" w:bottom="280" w:left="1180" w:header="720" w:footer="720" w:gutter="0"/>
          <w:cols w:num="2" w:space="720" w:equalWidth="0">
            <w:col w:w="5250" w:space="120"/>
            <w:col w:w="4210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w w:val="102"/>
          <w:position w:val="-1"/>
          <w:sz w:val="21"/>
          <w:szCs w:val="21"/>
        </w:rPr>
        <w:lastRenderedPageBreak/>
        <w:t>M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</w:rPr>
        <w:t>nt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</w:rPr>
        <w:t>h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              </w:t>
      </w:r>
      <w:r>
        <w:rPr>
          <w:rFonts w:ascii="Arial" w:eastAsia="Arial" w:hAnsi="Arial" w:cs="Arial"/>
          <w:b/>
          <w:spacing w:val="20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</w:rPr>
        <w:t>Y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</w:rPr>
        <w:t>ea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>rs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ab/>
      </w:r>
    </w:p>
    <w:p w:rsidR="00E3778C" w:rsidRDefault="00E3778C">
      <w:pPr>
        <w:spacing w:before="5" w:line="200" w:lineRule="exact"/>
        <w:sectPr w:rsidR="00E3778C">
          <w:type w:val="continuous"/>
          <w:pgSz w:w="11900" w:h="16840"/>
          <w:pgMar w:top="1580" w:right="1140" w:bottom="280" w:left="1180" w:header="720" w:footer="720" w:gutter="0"/>
          <w:cols w:space="720"/>
        </w:sectPr>
      </w:pPr>
    </w:p>
    <w:p w:rsidR="00E3778C" w:rsidRDefault="009C3CFA">
      <w:pPr>
        <w:tabs>
          <w:tab w:val="left" w:pos="5240"/>
        </w:tabs>
        <w:spacing w:before="37"/>
        <w:ind w:left="922" w:right="-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lastRenderedPageBreak/>
        <w:t>E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x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er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w w:val="102"/>
          <w:sz w:val="21"/>
          <w:szCs w:val="21"/>
        </w:rPr>
        <w:t>f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ss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 xml:space="preserve">    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-7"/>
          <w:w w:val="102"/>
          <w:sz w:val="21"/>
          <w:szCs w:val="21"/>
        </w:rPr>
        <w:t>y</w:t>
      </w:r>
      <w:r>
        <w:rPr>
          <w:rFonts w:ascii="Arial" w:eastAsia="Arial" w:hAnsi="Arial" w:cs="Arial"/>
          <w:b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ab/>
      </w:r>
    </w:p>
    <w:p w:rsidR="00E3778C" w:rsidRDefault="009C3CFA">
      <w:pPr>
        <w:tabs>
          <w:tab w:val="left" w:pos="3440"/>
        </w:tabs>
        <w:spacing w:before="37"/>
        <w:rPr>
          <w:rFonts w:ascii="Arial" w:eastAsia="Arial" w:hAnsi="Arial" w:cs="Arial"/>
          <w:sz w:val="21"/>
          <w:szCs w:val="21"/>
        </w:rPr>
        <w:sectPr w:rsidR="00E3778C">
          <w:type w:val="continuous"/>
          <w:pgSz w:w="11900" w:h="16840"/>
          <w:pgMar w:top="1580" w:right="1140" w:bottom="280" w:left="1180" w:header="720" w:footer="720" w:gutter="0"/>
          <w:cols w:num="2" w:space="720" w:equalWidth="0">
            <w:col w:w="5250" w:space="120"/>
            <w:col w:w="4210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lastRenderedPageBreak/>
        <w:t>M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h</w:t>
      </w:r>
      <w:r>
        <w:rPr>
          <w:rFonts w:ascii="Arial" w:eastAsia="Arial" w:hAnsi="Arial" w:cs="Arial"/>
          <w:b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              </w:t>
      </w:r>
      <w:r>
        <w:rPr>
          <w:rFonts w:ascii="Arial" w:eastAsia="Arial" w:hAnsi="Arial" w:cs="Arial"/>
          <w:b/>
          <w:spacing w:val="2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Y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ea</w:t>
      </w:r>
      <w:r>
        <w:rPr>
          <w:rFonts w:ascii="Arial" w:eastAsia="Arial" w:hAnsi="Arial" w:cs="Arial"/>
          <w:b/>
          <w:w w:val="102"/>
          <w:sz w:val="21"/>
          <w:szCs w:val="21"/>
        </w:rPr>
        <w:t>rs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ab/>
      </w:r>
    </w:p>
    <w:p w:rsidR="00E3778C" w:rsidRDefault="00E3778C">
      <w:pPr>
        <w:spacing w:before="4" w:line="120" w:lineRule="exact"/>
        <w:rPr>
          <w:sz w:val="12"/>
          <w:szCs w:val="12"/>
        </w:rPr>
      </w:pPr>
    </w:p>
    <w:p w:rsidR="00E3778C" w:rsidRDefault="00E3778C">
      <w:pPr>
        <w:spacing w:line="200" w:lineRule="exact"/>
      </w:pPr>
    </w:p>
    <w:p w:rsidR="00E3778C" w:rsidRDefault="009C3CFA">
      <w:pPr>
        <w:spacing w:before="37" w:line="220" w:lineRule="exact"/>
        <w:ind w:left="9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ve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rs</w:t>
      </w:r>
      <w:r>
        <w:rPr>
          <w:rFonts w:ascii="Arial" w:eastAsia="Arial" w:hAnsi="Arial" w:cs="Arial"/>
          <w:position w:val="-1"/>
          <w:sz w:val="21"/>
          <w:szCs w:val="21"/>
        </w:rPr>
        <w:t>it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Co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eg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Pub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de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se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tit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ut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ns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)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:-</w:t>
      </w:r>
    </w:p>
    <w:p w:rsidR="00E3778C" w:rsidRDefault="00E3778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1728"/>
        <w:gridCol w:w="1397"/>
        <w:gridCol w:w="1392"/>
        <w:gridCol w:w="881"/>
        <w:gridCol w:w="914"/>
        <w:gridCol w:w="881"/>
      </w:tblGrid>
      <w:tr w:rsidR="00E3778C">
        <w:trPr>
          <w:trHeight w:hRule="exact" w:val="258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16" w:line="240" w:lineRule="exact"/>
              <w:rPr>
                <w:sz w:val="24"/>
                <w:szCs w:val="24"/>
              </w:rPr>
            </w:pPr>
          </w:p>
          <w:p w:rsidR="00E3778C" w:rsidRDefault="009C3CFA">
            <w:pPr>
              <w:ind w:left="5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d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16" w:line="240" w:lineRule="exact"/>
              <w:rPr>
                <w:sz w:val="24"/>
                <w:szCs w:val="24"/>
              </w:rPr>
            </w:pPr>
          </w:p>
          <w:p w:rsidR="00E3778C" w:rsidRDefault="009C3CFA">
            <w:pPr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n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122" w:right="111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te</w:t>
            </w: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8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47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e</w:t>
            </w:r>
          </w:p>
        </w:tc>
      </w:tr>
      <w:tr w:rsidR="00E3778C">
        <w:trPr>
          <w:trHeight w:hRule="exact" w:val="257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6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4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m</w:t>
            </w:r>
          </w:p>
        </w:tc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6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515" w:right="51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o</w:t>
            </w:r>
          </w:p>
        </w:tc>
        <w:tc>
          <w:tcPr>
            <w:tcW w:w="2676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1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1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rs</w:t>
            </w:r>
          </w:p>
        </w:tc>
      </w:tr>
      <w:tr w:rsidR="00E3778C">
        <w:trPr>
          <w:trHeight w:hRule="exact" w:val="257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4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l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line="200" w:lineRule="exact"/>
      </w:pPr>
    </w:p>
    <w:p w:rsidR="00E3778C" w:rsidRDefault="00E3778C">
      <w:pPr>
        <w:spacing w:before="14" w:line="220" w:lineRule="exact"/>
        <w:rPr>
          <w:sz w:val="22"/>
          <w:szCs w:val="22"/>
        </w:rPr>
      </w:pPr>
    </w:p>
    <w:p w:rsidR="00E3778C" w:rsidRDefault="009C3CFA">
      <w:pPr>
        <w:spacing w:before="37"/>
        <w:ind w:left="2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 xml:space="preserve">.       </w:t>
      </w:r>
      <w:r>
        <w:rPr>
          <w:rFonts w:ascii="Arial" w:eastAsia="Arial" w:hAnsi="Arial" w:cs="Arial"/>
          <w:b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M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spacing w:val="-4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-4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V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 xml:space="preserve">E  </w:t>
      </w:r>
      <w:r>
        <w:rPr>
          <w:rFonts w:ascii="Arial" w:eastAsia="Arial" w:hAnsi="Arial" w:cs="Arial"/>
          <w:b/>
          <w:spacing w:val="15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(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 xml:space="preserve">)  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H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 xml:space="preserve">D </w:t>
      </w:r>
      <w:r>
        <w:rPr>
          <w:rFonts w:ascii="Arial" w:eastAsia="Arial" w:hAnsi="Arial" w:cs="Arial"/>
          <w:b/>
          <w:spacing w:val="4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 xml:space="preserve">IN </w:t>
      </w:r>
      <w:r>
        <w:rPr>
          <w:rFonts w:ascii="Arial" w:eastAsia="Arial" w:hAnsi="Arial" w:cs="Arial"/>
          <w:b/>
          <w:spacing w:val="45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IV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S/</w:t>
      </w:r>
      <w:r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 xml:space="preserve">S  </w:t>
      </w:r>
      <w:r>
        <w:rPr>
          <w:rFonts w:ascii="Arial" w:eastAsia="Arial" w:hAnsi="Arial" w:cs="Arial"/>
          <w:b/>
          <w:spacing w:val="3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 xml:space="preserve">D </w:t>
      </w:r>
      <w:r>
        <w:rPr>
          <w:rFonts w:ascii="Arial" w:eastAsia="Arial" w:hAnsi="Arial" w:cs="Arial"/>
          <w:b/>
          <w:spacing w:val="4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  <w:u w:val="thick" w:color="000000"/>
        </w:rPr>
        <w:t>B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w w:val="102"/>
          <w:sz w:val="21"/>
          <w:szCs w:val="21"/>
          <w:u w:val="thick" w:color="000000"/>
        </w:rPr>
        <w:t>IC</w:t>
      </w:r>
    </w:p>
    <w:p w:rsidR="00E3778C" w:rsidRDefault="009C3CFA">
      <w:pPr>
        <w:spacing w:before="39" w:line="220" w:lineRule="exact"/>
        <w:ind w:left="9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</w:rPr>
        <w:t>F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UN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D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D</w:t>
      </w:r>
      <w:r>
        <w:rPr>
          <w:rFonts w:ascii="Arial" w:eastAsia="Arial" w:hAnsi="Arial" w:cs="Arial"/>
          <w:b/>
          <w:spacing w:val="18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u w:val="thick" w:color="000000"/>
        </w:rPr>
        <w:t>ORG</w:t>
      </w:r>
      <w:r>
        <w:rPr>
          <w:rFonts w:ascii="Arial" w:eastAsia="Arial" w:hAnsi="Arial" w:cs="Arial"/>
          <w:b/>
          <w:spacing w:val="-4"/>
          <w:w w:val="102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u w:val="thick" w:color="000000"/>
        </w:rPr>
        <w:t>Z</w:t>
      </w:r>
      <w:r>
        <w:rPr>
          <w:rFonts w:ascii="Arial" w:eastAsia="Arial" w:hAnsi="Arial" w:cs="Arial"/>
          <w:b/>
          <w:spacing w:val="-4"/>
          <w:w w:val="102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u w:val="thick" w:color="000000"/>
        </w:rPr>
        <w:t>ON</w:t>
      </w: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>:-</w:t>
      </w:r>
    </w:p>
    <w:p w:rsidR="00E3778C" w:rsidRDefault="00E3778C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1728"/>
        <w:gridCol w:w="1397"/>
        <w:gridCol w:w="1392"/>
        <w:gridCol w:w="881"/>
        <w:gridCol w:w="914"/>
        <w:gridCol w:w="881"/>
      </w:tblGrid>
      <w:tr w:rsidR="00E3778C">
        <w:trPr>
          <w:trHeight w:hRule="exact" w:val="257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16" w:line="240" w:lineRule="exact"/>
              <w:rPr>
                <w:sz w:val="24"/>
                <w:szCs w:val="24"/>
              </w:rPr>
            </w:pPr>
          </w:p>
          <w:p w:rsidR="00E3778C" w:rsidRDefault="009C3CFA">
            <w:pPr>
              <w:ind w:left="5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d</w:t>
            </w:r>
          </w:p>
        </w:tc>
        <w:tc>
          <w:tcPr>
            <w:tcW w:w="17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16" w:line="240" w:lineRule="exact"/>
              <w:rPr>
                <w:sz w:val="24"/>
                <w:szCs w:val="24"/>
              </w:rPr>
            </w:pPr>
          </w:p>
          <w:p w:rsidR="00E3778C" w:rsidRDefault="009C3CFA">
            <w:pPr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n</w:t>
            </w:r>
          </w:p>
        </w:tc>
        <w:tc>
          <w:tcPr>
            <w:tcW w:w="278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1122" w:right="111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te</w:t>
            </w:r>
          </w:p>
        </w:tc>
        <w:tc>
          <w:tcPr>
            <w:tcW w:w="26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6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47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e</w:t>
            </w:r>
          </w:p>
        </w:tc>
      </w:tr>
      <w:tr w:rsidR="00E3778C">
        <w:trPr>
          <w:trHeight w:hRule="exact" w:val="254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6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4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m</w:t>
            </w:r>
          </w:p>
        </w:tc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6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515" w:right="51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4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o</w:t>
            </w:r>
          </w:p>
        </w:tc>
        <w:tc>
          <w:tcPr>
            <w:tcW w:w="2676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rs</w:t>
            </w:r>
          </w:p>
        </w:tc>
      </w:tr>
      <w:tr w:rsidR="00E3778C">
        <w:trPr>
          <w:trHeight w:hRule="exact" w:val="254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6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21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9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8"/>
        </w:trPr>
        <w:tc>
          <w:tcPr>
            <w:tcW w:w="21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9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20" w:lineRule="exact"/>
              <w:ind w:left="4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l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line="200" w:lineRule="exact"/>
      </w:pPr>
    </w:p>
    <w:p w:rsidR="00E3778C" w:rsidRDefault="00E3778C">
      <w:pPr>
        <w:spacing w:before="14" w:line="220" w:lineRule="exact"/>
        <w:rPr>
          <w:sz w:val="22"/>
          <w:szCs w:val="22"/>
        </w:rPr>
      </w:pPr>
    </w:p>
    <w:p w:rsidR="00E3778C" w:rsidRDefault="009C3CFA">
      <w:pPr>
        <w:spacing w:before="37" w:line="281" w:lineRule="auto"/>
        <w:ind w:left="942" w:right="3812" w:hanging="7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 xml:space="preserve">I.      </w:t>
      </w:r>
      <w:r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spacing w:val="-4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RN</w:t>
      </w:r>
      <w:r>
        <w:rPr>
          <w:rFonts w:ascii="Arial" w:eastAsia="Arial" w:hAnsi="Arial" w:cs="Arial"/>
          <w:b/>
          <w:spacing w:val="-4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ON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spacing w:val="36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AD</w:t>
      </w:r>
      <w:r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M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spacing w:val="25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  <w:u w:val="thick" w:color="000000"/>
        </w:rPr>
        <w:t>EX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w w:val="102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(</w:t>
      </w:r>
      <w:r>
        <w:rPr>
          <w:rFonts w:ascii="Arial" w:eastAsia="Arial" w:hAnsi="Arial" w:cs="Arial"/>
          <w:b/>
          <w:spacing w:val="-1"/>
          <w:sz w:val="21"/>
          <w:szCs w:val="21"/>
        </w:rPr>
        <w:t>G</w:t>
      </w:r>
      <w:r>
        <w:rPr>
          <w:rFonts w:ascii="Arial" w:eastAsia="Arial" w:hAnsi="Arial" w:cs="Arial"/>
          <w:b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f</w:t>
      </w:r>
      <w:r>
        <w:rPr>
          <w:rFonts w:ascii="Arial" w:eastAsia="Arial" w:hAnsi="Arial" w:cs="Arial"/>
          <w:b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ls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in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se</w:t>
      </w:r>
      <w:r>
        <w:rPr>
          <w:rFonts w:ascii="Arial" w:eastAsia="Arial" w:hAnsi="Arial" w:cs="Arial"/>
          <w:b/>
          <w:spacing w:val="1"/>
          <w:sz w:val="21"/>
          <w:szCs w:val="21"/>
        </w:rPr>
        <w:t>pa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te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s</w:t>
      </w:r>
      <w:r>
        <w:rPr>
          <w:rFonts w:ascii="Arial" w:eastAsia="Arial" w:hAnsi="Arial" w:cs="Arial"/>
          <w:b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-2"/>
          <w:sz w:val="21"/>
          <w:szCs w:val="21"/>
        </w:rPr>
        <w:t>it</w:t>
      </w:r>
      <w:r>
        <w:rPr>
          <w:rFonts w:ascii="Arial" w:eastAsia="Arial" w:hAnsi="Arial" w:cs="Arial"/>
          <w:b/>
          <w:sz w:val="21"/>
          <w:szCs w:val="21"/>
        </w:rPr>
        <w:t>h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ro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f</w:t>
      </w:r>
      <w:r>
        <w:rPr>
          <w:rFonts w:ascii="Arial" w:eastAsia="Arial" w:hAnsi="Arial" w:cs="Arial"/>
          <w:b/>
          <w:w w:val="102"/>
          <w:sz w:val="21"/>
          <w:szCs w:val="21"/>
        </w:rPr>
        <w:t>)</w:t>
      </w:r>
    </w:p>
    <w:p w:rsidR="00E3778C" w:rsidRDefault="00E3778C">
      <w:pPr>
        <w:spacing w:before="8" w:line="180" w:lineRule="exact"/>
        <w:rPr>
          <w:sz w:val="19"/>
          <w:szCs w:val="19"/>
        </w:rPr>
      </w:pPr>
    </w:p>
    <w:p w:rsidR="00E3778C" w:rsidRDefault="009C3CFA">
      <w:pPr>
        <w:ind w:left="5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       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E3778C" w:rsidRDefault="009C3CFA">
      <w:pPr>
        <w:spacing w:before="41" w:line="220" w:lineRule="exact"/>
        <w:ind w:left="9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ad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>ic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/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se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ev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ts</w:t>
      </w:r>
    </w:p>
    <w:p w:rsidR="00E3778C" w:rsidRDefault="00E3778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2795"/>
        <w:gridCol w:w="1862"/>
        <w:gridCol w:w="1687"/>
        <w:gridCol w:w="2042"/>
      </w:tblGrid>
      <w:tr w:rsidR="00E3778C">
        <w:trPr>
          <w:trHeight w:hRule="exact" w:val="502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>
            <w:pPr>
              <w:spacing w:before="4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27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4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1153" w:right="115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326" w:right="32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  <w:p w:rsidR="00E3778C" w:rsidRDefault="009C3CFA">
            <w:pPr>
              <w:spacing w:before="5"/>
              <w:ind w:left="563" w:right="55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ai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4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575" w:right="57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4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702" w:right="70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</w:tr>
      <w:tr w:rsidR="00E3778C">
        <w:trPr>
          <w:trHeight w:hRule="exact" w:val="257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27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before="2" w:line="240" w:lineRule="exact"/>
        <w:rPr>
          <w:sz w:val="24"/>
          <w:szCs w:val="24"/>
        </w:rPr>
      </w:pPr>
    </w:p>
    <w:p w:rsidR="00E3778C" w:rsidRDefault="009C3CFA">
      <w:pPr>
        <w:spacing w:before="7" w:line="280" w:lineRule="exact"/>
        <w:ind w:left="942" w:right="4357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ade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c/</w:t>
      </w:r>
      <w:r>
        <w:rPr>
          <w:rFonts w:ascii="Arial" w:eastAsia="Arial" w:hAnsi="Arial" w:cs="Arial"/>
          <w:spacing w:val="1"/>
          <w:sz w:val="21"/>
          <w:szCs w:val="21"/>
        </w:rPr>
        <w:t>Rese</w:t>
      </w:r>
      <w:r>
        <w:rPr>
          <w:rFonts w:ascii="Arial" w:eastAsia="Arial" w:hAnsi="Arial" w:cs="Arial"/>
          <w:spacing w:val="-2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    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: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nd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E3778C" w:rsidRDefault="00E3778C">
      <w:pPr>
        <w:spacing w:before="16" w:line="200" w:lineRule="exact"/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4657"/>
        <w:gridCol w:w="1687"/>
        <w:gridCol w:w="2042"/>
      </w:tblGrid>
      <w:tr w:rsidR="00E3778C">
        <w:trPr>
          <w:trHeight w:hRule="exact" w:val="257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1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662" w:right="166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575" w:right="57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712" w:right="71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</w:tr>
      <w:tr w:rsidR="00E3778C">
        <w:trPr>
          <w:trHeight w:hRule="exact" w:val="254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46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before="6" w:line="120" w:lineRule="exact"/>
        <w:rPr>
          <w:sz w:val="12"/>
          <w:szCs w:val="12"/>
        </w:rPr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9C3CFA">
      <w:pPr>
        <w:spacing w:before="37"/>
        <w:ind w:left="5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Cou</w:t>
      </w:r>
      <w:r>
        <w:rPr>
          <w:rFonts w:ascii="Arial" w:eastAsia="Arial" w:hAnsi="Arial" w:cs="Arial"/>
          <w:spacing w:val="-2"/>
          <w:sz w:val="21"/>
          <w:szCs w:val="21"/>
        </w:rPr>
        <w:t>nt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ade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pu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E3778C" w:rsidRDefault="00E3778C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6"/>
        <w:gridCol w:w="2897"/>
        <w:gridCol w:w="3450"/>
        <w:gridCol w:w="2070"/>
      </w:tblGrid>
      <w:tr w:rsidR="00E3778C">
        <w:trPr>
          <w:trHeight w:hRule="exact" w:val="257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3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3"/>
              <w:ind w:left="1031" w:right="103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try</w:t>
            </w:r>
          </w:p>
        </w:tc>
        <w:tc>
          <w:tcPr>
            <w:tcW w:w="3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3"/>
              <w:ind w:left="1285" w:right="128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3"/>
              <w:ind w:left="683" w:right="68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d</w:t>
            </w:r>
          </w:p>
        </w:tc>
      </w:tr>
      <w:tr w:rsidR="00E3778C">
        <w:trPr>
          <w:trHeight w:hRule="exact" w:val="257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28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3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28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3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  <w:tr w:rsidR="00E3778C">
        <w:trPr>
          <w:trHeight w:hRule="exact" w:val="258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28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34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3778C" w:rsidRDefault="00E3778C"/>
        </w:tc>
      </w:tr>
    </w:tbl>
    <w:p w:rsidR="00E3778C" w:rsidRDefault="00E3778C">
      <w:pPr>
        <w:sectPr w:rsidR="00E3778C">
          <w:pgSz w:w="11900" w:h="16840"/>
          <w:pgMar w:top="1580" w:right="1140" w:bottom="280" w:left="1160" w:header="0" w:footer="1574" w:gutter="0"/>
          <w:cols w:space="720"/>
        </w:sectPr>
      </w:pPr>
    </w:p>
    <w:p w:rsidR="00E3778C" w:rsidRDefault="00E3778C">
      <w:pPr>
        <w:spacing w:before="7" w:line="180" w:lineRule="exact"/>
        <w:rPr>
          <w:sz w:val="19"/>
          <w:szCs w:val="19"/>
        </w:rPr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9C3CFA">
      <w:pPr>
        <w:spacing w:before="37" w:line="220" w:lineRule="exact"/>
        <w:ind w:left="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>V</w: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II.     </w:t>
      </w:r>
      <w:r>
        <w:rPr>
          <w:rFonts w:ascii="Arial" w:eastAsia="Arial" w:hAnsi="Arial" w:cs="Arial"/>
          <w:b/>
          <w:spacing w:val="3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spacing w:val="-4"/>
          <w:position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B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U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spacing w:val="34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spacing w:val="8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position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u w:val="thick" w:color="000000"/>
        </w:rPr>
        <w:t>SE</w:t>
      </w:r>
      <w:r>
        <w:rPr>
          <w:rFonts w:ascii="Arial" w:eastAsia="Arial" w:hAnsi="Arial" w:cs="Arial"/>
          <w:b/>
          <w:spacing w:val="-4"/>
          <w:w w:val="102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u w:val="thick" w:color="000000"/>
        </w:rPr>
        <w:t>RC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thick" w:color="000000"/>
        </w:rPr>
        <w:t>H</w:t>
      </w:r>
    </w:p>
    <w:p w:rsidR="00E3778C" w:rsidRDefault="00E3778C">
      <w:pPr>
        <w:spacing w:before="7" w:line="200" w:lineRule="exact"/>
      </w:pPr>
    </w:p>
    <w:p w:rsidR="00E3778C" w:rsidRDefault="009C3CFA">
      <w:pPr>
        <w:spacing w:before="37" w:line="220" w:lineRule="exact"/>
        <w:ind w:left="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.       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ch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no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g</w:t>
      </w:r>
      <w:r>
        <w:rPr>
          <w:rFonts w:ascii="Arial" w:eastAsia="Arial" w:hAnsi="Arial" w:cs="Arial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2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Me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og</w:t>
      </w:r>
      <w:r>
        <w:rPr>
          <w:rFonts w:ascii="Arial" w:eastAsia="Arial" w:hAnsi="Arial" w:cs="Arial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2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Mod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s</w:t>
      </w:r>
      <w:r>
        <w:rPr>
          <w:rFonts w:ascii="Arial" w:eastAsia="Arial" w:hAnsi="Arial" w:cs="Arial"/>
          <w:position w:val="-1"/>
          <w:sz w:val="21"/>
          <w:szCs w:val="21"/>
        </w:rPr>
        <w:t>,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.</w:t>
      </w:r>
      <w:r>
        <w:rPr>
          <w:rFonts w:ascii="Arial" w:eastAsia="Arial" w:hAnsi="Arial" w:cs="Arial"/>
          <w:position w:val="-1"/>
          <w:sz w:val="21"/>
          <w:szCs w:val="21"/>
        </w:rPr>
        <w:t>,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ev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th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)</w:t>
      </w:r>
    </w:p>
    <w:p w:rsidR="00E3778C" w:rsidRDefault="00E3778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6"/>
        <w:gridCol w:w="4690"/>
        <w:gridCol w:w="2760"/>
        <w:gridCol w:w="976"/>
      </w:tblGrid>
      <w:tr w:rsidR="00E3778C">
        <w:trPr>
          <w:trHeight w:hRule="exact" w:val="257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2015" w:right="201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074" w:right="107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1"/>
              <w:ind w:left="2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</w:tr>
      <w:tr w:rsidR="00E3778C">
        <w:trPr>
          <w:trHeight w:hRule="exact" w:val="257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</w:tbl>
    <w:p w:rsidR="00E3778C" w:rsidRDefault="00E3778C">
      <w:pPr>
        <w:spacing w:line="200" w:lineRule="exact"/>
      </w:pPr>
    </w:p>
    <w:p w:rsidR="00E3778C" w:rsidRDefault="00E3778C">
      <w:pPr>
        <w:spacing w:before="17" w:line="220" w:lineRule="exact"/>
        <w:rPr>
          <w:sz w:val="22"/>
          <w:szCs w:val="22"/>
        </w:rPr>
      </w:pPr>
    </w:p>
    <w:p w:rsidR="00E3778C" w:rsidRDefault="009C3CFA">
      <w:pPr>
        <w:spacing w:before="37" w:line="220" w:lineRule="exact"/>
        <w:ind w:left="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.       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Res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u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nc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*</w:t>
      </w:r>
    </w:p>
    <w:p w:rsidR="00E3778C" w:rsidRDefault="00E3778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4554"/>
        <w:gridCol w:w="3863"/>
      </w:tblGrid>
      <w:tr w:rsidR="00E3778C">
        <w:trPr>
          <w:trHeight w:hRule="exact" w:val="502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3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3"/>
              <w:ind w:left="10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3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3" w:line="243" w:lineRule="auto"/>
              <w:ind w:left="1489" w:right="218" w:hanging="12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</w:tr>
      <w:tr w:rsidR="00E3778C">
        <w:trPr>
          <w:trHeight w:hRule="exact" w:val="257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3"/>
              <w:ind w:left="337" w:right="33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3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.,</w:t>
            </w:r>
          </w:p>
        </w:tc>
        <w:tc>
          <w:tcPr>
            <w:tcW w:w="3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1"/>
              <w:ind w:left="337" w:right="33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il.,</w:t>
            </w:r>
          </w:p>
        </w:tc>
        <w:tc>
          <w:tcPr>
            <w:tcW w:w="3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</w:tbl>
    <w:p w:rsidR="00E3778C" w:rsidRDefault="00E3778C">
      <w:pPr>
        <w:spacing w:before="4" w:line="100" w:lineRule="exact"/>
        <w:rPr>
          <w:sz w:val="11"/>
          <w:szCs w:val="11"/>
        </w:rPr>
      </w:pPr>
    </w:p>
    <w:p w:rsidR="00E3778C" w:rsidRDefault="009C3CFA">
      <w:pPr>
        <w:spacing w:line="279" w:lineRule="auto"/>
        <w:ind w:left="222" w:right="3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*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7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A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pacing w:val="-2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Ann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xu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E3778C" w:rsidRDefault="00E3778C">
      <w:pPr>
        <w:spacing w:line="200" w:lineRule="exact"/>
      </w:pPr>
    </w:p>
    <w:p w:rsidR="00E3778C" w:rsidRDefault="009C3CFA">
      <w:pPr>
        <w:spacing w:line="220" w:lineRule="exact"/>
        <w:ind w:left="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.        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Mo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U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ne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th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oo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f)</w:t>
      </w:r>
    </w:p>
    <w:p w:rsidR="00E3778C" w:rsidRDefault="00E3778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3329"/>
        <w:gridCol w:w="3431"/>
        <w:gridCol w:w="1627"/>
      </w:tblGrid>
      <w:tr w:rsidR="00E3778C">
        <w:trPr>
          <w:trHeight w:hRule="exact" w:val="502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line="240" w:lineRule="exact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line="240" w:lineRule="exact"/>
              <w:ind w:left="5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34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294" w:right="29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/</w:t>
            </w:r>
          </w:p>
          <w:p w:rsidR="00E3778C" w:rsidRDefault="009C3CFA">
            <w:pPr>
              <w:spacing w:before="8"/>
              <w:ind w:left="812" w:right="8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d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U</w:t>
            </w:r>
          </w:p>
        </w:tc>
      </w:tr>
      <w:tr w:rsidR="00E3778C">
        <w:trPr>
          <w:trHeight w:hRule="exact" w:val="257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33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34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33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34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line="200" w:lineRule="exact"/>
      </w:pPr>
    </w:p>
    <w:p w:rsidR="00E3778C" w:rsidRDefault="00E3778C">
      <w:pPr>
        <w:spacing w:before="17" w:line="220" w:lineRule="exact"/>
        <w:rPr>
          <w:sz w:val="22"/>
          <w:szCs w:val="22"/>
        </w:rPr>
      </w:pPr>
    </w:p>
    <w:p w:rsidR="00E3778C" w:rsidRDefault="009C3CFA">
      <w:pPr>
        <w:spacing w:before="37" w:line="220" w:lineRule="exact"/>
        <w:ind w:left="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d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.       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Res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P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j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ec</w:t>
      </w:r>
      <w:r>
        <w:rPr>
          <w:rFonts w:ascii="Arial" w:eastAsia="Arial" w:hAnsi="Arial" w:cs="Arial"/>
          <w:position w:val="-1"/>
          <w:sz w:val="21"/>
          <w:szCs w:val="21"/>
        </w:rPr>
        <w:t>ts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ob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Ap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pl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an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P</w:t>
      </w:r>
      <w:r>
        <w:rPr>
          <w:rFonts w:ascii="Arial" w:eastAsia="Arial" w:hAnsi="Arial" w:cs="Arial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C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-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P</w:t>
      </w:r>
      <w:r>
        <w:rPr>
          <w:rFonts w:ascii="Arial" w:eastAsia="Arial" w:hAnsi="Arial" w:cs="Arial"/>
          <w:position w:val="-1"/>
          <w:sz w:val="21"/>
          <w:szCs w:val="21"/>
        </w:rPr>
        <w:t>I: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*</w:t>
      </w:r>
    </w:p>
    <w:p w:rsidR="00E3778C" w:rsidRDefault="00E3778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4"/>
        <w:gridCol w:w="2208"/>
        <w:gridCol w:w="2206"/>
        <w:gridCol w:w="2594"/>
      </w:tblGrid>
      <w:tr w:rsidR="00E3778C">
        <w:trPr>
          <w:trHeight w:hRule="exact" w:val="502"/>
        </w:trPr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4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3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.)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3"/>
              <w:ind w:left="309" w:right="30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E3778C" w:rsidRDefault="009C3CFA">
            <w:pPr>
              <w:spacing w:before="3"/>
              <w:ind w:left="822" w:right="82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.)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3"/>
              <w:ind w:left="309" w:right="31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d</w:t>
            </w:r>
          </w:p>
          <w:p w:rsidR="00E3778C" w:rsidRDefault="009C3CFA">
            <w:pPr>
              <w:spacing w:before="3"/>
              <w:ind w:left="587" w:right="58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khs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</w:tr>
      <w:tr w:rsidR="00E3778C">
        <w:trPr>
          <w:trHeight w:hRule="exact" w:val="257"/>
        </w:trPr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3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8"/>
        </w:trPr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6"/>
        </w:trPr>
        <w:tc>
          <w:tcPr>
            <w:tcW w:w="23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2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5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before="4" w:line="200" w:lineRule="exact"/>
      </w:pPr>
    </w:p>
    <w:p w:rsidR="00E3778C" w:rsidRDefault="009C3CFA">
      <w:pPr>
        <w:spacing w:before="37" w:line="245" w:lineRule="auto"/>
        <w:ind w:left="222" w:right="2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*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Age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ge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j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ex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E3778C" w:rsidRDefault="00E3778C">
      <w:pPr>
        <w:spacing w:before="5" w:line="240" w:lineRule="exact"/>
        <w:rPr>
          <w:sz w:val="24"/>
          <w:szCs w:val="24"/>
        </w:rPr>
      </w:pPr>
    </w:p>
    <w:p w:rsidR="00E3778C" w:rsidRDefault="009C3CFA">
      <w:pPr>
        <w:ind w:left="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.      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Pap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sh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E3778C" w:rsidRDefault="00E3778C">
      <w:pPr>
        <w:spacing w:before="11" w:line="240" w:lineRule="exact"/>
        <w:rPr>
          <w:sz w:val="24"/>
          <w:szCs w:val="24"/>
        </w:rPr>
      </w:pPr>
    </w:p>
    <w:p w:rsidR="00E3778C" w:rsidRDefault="009C3CFA" w:rsidP="00250936">
      <w:pPr>
        <w:ind w:left="5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I.       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(i)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acq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h.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 w:rsidR="00250936">
        <w:rPr>
          <w:rFonts w:ascii="Arial" w:eastAsia="Arial" w:hAnsi="Arial" w:cs="Arial"/>
          <w:spacing w:val="-4"/>
          <w:sz w:val="21"/>
          <w:szCs w:val="21"/>
        </w:rPr>
        <w:t>a</w:t>
      </w:r>
      <w:r w:rsidR="00250936">
        <w:rPr>
          <w:rFonts w:ascii="Arial" w:eastAsia="Arial" w:hAnsi="Arial" w:cs="Arial"/>
          <w:sz w:val="21"/>
          <w:szCs w:val="21"/>
        </w:rPr>
        <w:t>s</w:t>
      </w:r>
      <w:r w:rsidR="00250936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250936">
        <w:rPr>
          <w:rFonts w:ascii="Arial" w:eastAsia="Arial" w:hAnsi="Arial" w:cs="Arial"/>
          <w:spacing w:val="1"/>
          <w:sz w:val="21"/>
          <w:szCs w:val="21"/>
        </w:rPr>
        <w:t>p</w:t>
      </w:r>
      <w:r w:rsidR="00250936">
        <w:rPr>
          <w:rFonts w:ascii="Arial" w:eastAsia="Arial" w:hAnsi="Arial" w:cs="Arial"/>
          <w:sz w:val="21"/>
          <w:szCs w:val="21"/>
        </w:rPr>
        <w:t>r</w:t>
      </w:r>
      <w:r w:rsidR="00250936">
        <w:rPr>
          <w:rFonts w:ascii="Arial" w:eastAsia="Arial" w:hAnsi="Arial" w:cs="Arial"/>
          <w:spacing w:val="-2"/>
          <w:sz w:val="21"/>
          <w:szCs w:val="21"/>
        </w:rPr>
        <w:t>e</w:t>
      </w:r>
      <w:r w:rsidR="00250936">
        <w:rPr>
          <w:rFonts w:ascii="Arial" w:eastAsia="Arial" w:hAnsi="Arial" w:cs="Arial"/>
          <w:spacing w:val="1"/>
          <w:sz w:val="21"/>
          <w:szCs w:val="21"/>
        </w:rPr>
        <w:t>s</w:t>
      </w:r>
      <w:r w:rsidR="00250936">
        <w:rPr>
          <w:rFonts w:ascii="Arial" w:eastAsia="Arial" w:hAnsi="Arial" w:cs="Arial"/>
          <w:spacing w:val="-2"/>
          <w:sz w:val="21"/>
          <w:szCs w:val="21"/>
        </w:rPr>
        <w:t>cr</w:t>
      </w:r>
      <w:r w:rsidR="00250936">
        <w:rPr>
          <w:rFonts w:ascii="Arial" w:eastAsia="Arial" w:hAnsi="Arial" w:cs="Arial"/>
          <w:spacing w:val="3"/>
          <w:sz w:val="21"/>
          <w:szCs w:val="21"/>
        </w:rPr>
        <w:t>i</w:t>
      </w:r>
      <w:r w:rsidR="00250936">
        <w:rPr>
          <w:rFonts w:ascii="Arial" w:eastAsia="Arial" w:hAnsi="Arial" w:cs="Arial"/>
          <w:spacing w:val="-2"/>
          <w:sz w:val="21"/>
          <w:szCs w:val="21"/>
        </w:rPr>
        <w:t>b</w:t>
      </w:r>
      <w:r w:rsidR="00250936">
        <w:rPr>
          <w:rFonts w:ascii="Arial" w:eastAsia="Arial" w:hAnsi="Arial" w:cs="Arial"/>
          <w:spacing w:val="1"/>
          <w:sz w:val="21"/>
          <w:szCs w:val="21"/>
        </w:rPr>
        <w:t>e</w:t>
      </w:r>
      <w:r w:rsidR="00250936">
        <w:rPr>
          <w:rFonts w:ascii="Arial" w:eastAsia="Arial" w:hAnsi="Arial" w:cs="Arial"/>
          <w:sz w:val="21"/>
          <w:szCs w:val="21"/>
        </w:rPr>
        <w:t>d</w:t>
      </w:r>
      <w:r w:rsidR="0025093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250936">
        <w:rPr>
          <w:rFonts w:ascii="Arial" w:eastAsia="Arial" w:hAnsi="Arial" w:cs="Arial"/>
          <w:sz w:val="21"/>
          <w:szCs w:val="21"/>
        </w:rPr>
        <w:t>in</w:t>
      </w:r>
      <w:r w:rsidR="00250936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531D7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250936">
        <w:rPr>
          <w:rFonts w:ascii="Arial" w:eastAsia="Arial" w:hAnsi="Arial" w:cs="Arial"/>
          <w:spacing w:val="3"/>
          <w:sz w:val="21"/>
          <w:szCs w:val="21"/>
        </w:rPr>
        <w:t>G</w:t>
      </w:r>
      <w:r w:rsidR="00250936">
        <w:rPr>
          <w:rFonts w:ascii="Arial" w:eastAsia="Arial" w:hAnsi="Arial" w:cs="Arial"/>
          <w:spacing w:val="-2"/>
          <w:sz w:val="21"/>
          <w:szCs w:val="21"/>
        </w:rPr>
        <w:t>.</w:t>
      </w:r>
      <w:r w:rsidR="00250936">
        <w:rPr>
          <w:rFonts w:ascii="Arial" w:eastAsia="Arial" w:hAnsi="Arial" w:cs="Arial"/>
          <w:spacing w:val="1"/>
          <w:sz w:val="21"/>
          <w:szCs w:val="21"/>
        </w:rPr>
        <w:t>O</w:t>
      </w:r>
      <w:r w:rsidR="00250936">
        <w:rPr>
          <w:rFonts w:ascii="Arial" w:eastAsia="Arial" w:hAnsi="Arial" w:cs="Arial"/>
          <w:spacing w:val="-2"/>
          <w:sz w:val="21"/>
          <w:szCs w:val="21"/>
        </w:rPr>
        <w:t>.</w:t>
      </w:r>
      <w:r w:rsidR="00250936">
        <w:rPr>
          <w:rFonts w:ascii="Arial" w:eastAsia="Arial" w:hAnsi="Arial" w:cs="Arial"/>
          <w:spacing w:val="1"/>
          <w:sz w:val="21"/>
          <w:szCs w:val="21"/>
        </w:rPr>
        <w:t>M</w:t>
      </w:r>
      <w:r w:rsidR="00250936">
        <w:rPr>
          <w:rFonts w:ascii="Arial" w:eastAsia="Arial" w:hAnsi="Arial" w:cs="Arial"/>
          <w:spacing w:val="-2"/>
          <w:sz w:val="21"/>
          <w:szCs w:val="21"/>
        </w:rPr>
        <w:t>s.</w:t>
      </w:r>
      <w:r w:rsidR="00250936">
        <w:rPr>
          <w:rFonts w:ascii="Arial" w:eastAsia="Arial" w:hAnsi="Arial" w:cs="Arial"/>
          <w:spacing w:val="3"/>
          <w:sz w:val="21"/>
          <w:szCs w:val="21"/>
        </w:rPr>
        <w:t>N</w:t>
      </w:r>
      <w:r w:rsidR="00250936">
        <w:rPr>
          <w:rFonts w:ascii="Arial" w:eastAsia="Arial" w:hAnsi="Arial" w:cs="Arial"/>
          <w:spacing w:val="-2"/>
          <w:sz w:val="21"/>
          <w:szCs w:val="21"/>
        </w:rPr>
        <w:t>o</w:t>
      </w:r>
      <w:r w:rsidR="00250936">
        <w:rPr>
          <w:rFonts w:ascii="Arial" w:eastAsia="Arial" w:hAnsi="Arial" w:cs="Arial"/>
          <w:spacing w:val="3"/>
          <w:sz w:val="21"/>
          <w:szCs w:val="21"/>
        </w:rPr>
        <w:t>.187</w:t>
      </w:r>
      <w:r w:rsidR="00250936">
        <w:rPr>
          <w:rFonts w:ascii="Arial" w:eastAsia="Arial" w:hAnsi="Arial" w:cs="Arial"/>
          <w:sz w:val="21"/>
          <w:szCs w:val="21"/>
        </w:rPr>
        <w:t>,  Higher Education (K-2), 14</w:t>
      </w:r>
      <w:r w:rsidR="00250936" w:rsidRPr="00F369BD">
        <w:rPr>
          <w:rFonts w:ascii="Arial" w:eastAsia="Arial" w:hAnsi="Arial" w:cs="Arial"/>
          <w:sz w:val="21"/>
          <w:szCs w:val="21"/>
          <w:vertAlign w:val="superscript"/>
        </w:rPr>
        <w:t>th</w:t>
      </w:r>
      <w:r w:rsidR="00250936">
        <w:rPr>
          <w:rFonts w:ascii="Arial" w:eastAsia="Arial" w:hAnsi="Arial" w:cs="Arial"/>
          <w:sz w:val="21"/>
          <w:szCs w:val="21"/>
        </w:rPr>
        <w:t xml:space="preserve"> July 2017,</w:t>
      </w:r>
      <w:r w:rsidR="00250936">
        <w:rPr>
          <w:rFonts w:ascii="VANAVIL-Avvaiyar" w:eastAsia="Arial" w:hAnsi="VANAVIL-Avvaiyar" w:cs="Arial"/>
          <w:sz w:val="21"/>
          <w:szCs w:val="21"/>
        </w:rPr>
        <w:t xml:space="preserve"> Må 30, </w:t>
      </w:r>
      <w:r w:rsidR="00804F0E">
        <w:rPr>
          <w:rFonts w:ascii="VANAVIL-Avvaiyar" w:eastAsia="Arial" w:hAnsi="VANAVIL-Avvaiyar" w:cs="Arial"/>
          <w:sz w:val="21"/>
          <w:szCs w:val="21"/>
        </w:rPr>
        <w:t>nAés«Ã</w:t>
      </w:r>
      <w:r w:rsidR="00250936">
        <w:rPr>
          <w:rFonts w:ascii="VANAVIL-Avvaiyar" w:eastAsia="Arial" w:hAnsi="VANAVIL-Avvaiyar" w:cs="Arial"/>
          <w:sz w:val="21"/>
          <w:szCs w:val="21"/>
        </w:rPr>
        <w:t>, ÂUtŸSt® M©L-2048.</w:t>
      </w:r>
      <w:r w:rsidR="00250936">
        <w:rPr>
          <w:rFonts w:ascii="Verdana" w:eastAsia="Arial" w:hAnsi="Verdana" w:cs="Arial"/>
          <w:sz w:val="21"/>
          <w:szCs w:val="21"/>
        </w:rPr>
        <w:t>] No.II (2) /HE/562(c-3)/2017.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)*</w:t>
      </w:r>
    </w:p>
    <w:p w:rsidR="00E3778C" w:rsidRDefault="00E3778C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792"/>
        <w:gridCol w:w="2176"/>
        <w:gridCol w:w="1592"/>
        <w:gridCol w:w="1397"/>
        <w:gridCol w:w="1640"/>
      </w:tblGrid>
      <w:tr w:rsidR="00E3778C">
        <w:trPr>
          <w:trHeight w:hRule="exact" w:val="746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 w:line="243" w:lineRule="auto"/>
              <w:ind w:left="189" w:right="153" w:firstLine="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1"/>
              <w:ind w:left="4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2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itle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1" w:line="244" w:lineRule="auto"/>
              <w:ind w:left="106" w:right="10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&amp;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1" w:line="244" w:lineRule="auto"/>
              <w:ind w:left="199" w:right="197" w:hanging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 w:line="244" w:lineRule="auto"/>
              <w:ind w:left="142" w:right="1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</w:tr>
      <w:tr w:rsidR="00E3778C">
        <w:trPr>
          <w:trHeight w:hRule="exact" w:val="257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21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6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6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21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6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8"/>
        </w:trPr>
        <w:tc>
          <w:tcPr>
            <w:tcW w:w="7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5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before="2" w:line="100" w:lineRule="exact"/>
        <w:rPr>
          <w:sz w:val="11"/>
          <w:szCs w:val="11"/>
        </w:rPr>
      </w:pPr>
    </w:p>
    <w:p w:rsidR="00E3778C" w:rsidRDefault="009C3CFA">
      <w:pPr>
        <w:ind w:left="222"/>
        <w:rPr>
          <w:rFonts w:ascii="Arial" w:eastAsia="Arial" w:hAnsi="Arial" w:cs="Arial"/>
          <w:sz w:val="21"/>
          <w:szCs w:val="21"/>
        </w:rPr>
        <w:sectPr w:rsidR="00E3778C">
          <w:pgSz w:w="11900" w:h="16840"/>
          <w:pgMar w:top="1580" w:right="1140" w:bottom="280" w:left="1180" w:header="0" w:footer="1574" w:gutter="0"/>
          <w:cols w:space="720"/>
        </w:sectPr>
      </w:pPr>
      <w:r>
        <w:rPr>
          <w:rFonts w:ascii="Arial" w:eastAsia="Arial" w:hAnsi="Arial" w:cs="Arial"/>
          <w:sz w:val="21"/>
          <w:szCs w:val="21"/>
        </w:rPr>
        <w:t>*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ts</w:t>
      </w:r>
    </w:p>
    <w:p w:rsidR="00E3778C" w:rsidRDefault="00E3778C">
      <w:pPr>
        <w:spacing w:before="4" w:line="120" w:lineRule="exact"/>
        <w:rPr>
          <w:sz w:val="12"/>
          <w:szCs w:val="12"/>
        </w:rPr>
      </w:pPr>
    </w:p>
    <w:p w:rsidR="00E3778C" w:rsidRDefault="00E3778C">
      <w:pPr>
        <w:spacing w:line="200" w:lineRule="exact"/>
      </w:pPr>
    </w:p>
    <w:p w:rsidR="00E3778C" w:rsidRDefault="009C3CFA">
      <w:pPr>
        <w:spacing w:before="37" w:line="220" w:lineRule="exact"/>
        <w:ind w:left="98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(i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)     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Res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ap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bl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sh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-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au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u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s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s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on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y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)</w:t>
      </w:r>
    </w:p>
    <w:p w:rsidR="00E3778C" w:rsidRDefault="00E3778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792"/>
        <w:gridCol w:w="2176"/>
        <w:gridCol w:w="1592"/>
        <w:gridCol w:w="1397"/>
        <w:gridCol w:w="1640"/>
      </w:tblGrid>
      <w:tr w:rsidR="00E3778C">
        <w:trPr>
          <w:trHeight w:hRule="exact" w:val="750"/>
        </w:trPr>
        <w:tc>
          <w:tcPr>
            <w:tcW w:w="7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3" w:line="243" w:lineRule="auto"/>
              <w:ind w:left="189" w:right="153" w:firstLine="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3"/>
              <w:ind w:left="4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3"/>
              <w:ind w:left="2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itle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3" w:line="244" w:lineRule="auto"/>
              <w:ind w:left="106" w:right="10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&amp;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3" w:line="244" w:lineRule="auto"/>
              <w:ind w:left="199" w:right="197" w:hanging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3" w:line="244" w:lineRule="auto"/>
              <w:ind w:left="142" w:right="1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</w:tr>
      <w:tr w:rsidR="00E3778C">
        <w:trPr>
          <w:trHeight w:hRule="exact" w:val="254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21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6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21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6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21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6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21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3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6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line="200" w:lineRule="exact"/>
      </w:pPr>
    </w:p>
    <w:p w:rsidR="00E3778C" w:rsidRDefault="00E3778C">
      <w:pPr>
        <w:spacing w:before="19" w:line="220" w:lineRule="exact"/>
        <w:rPr>
          <w:sz w:val="22"/>
          <w:szCs w:val="22"/>
        </w:rPr>
      </w:pPr>
    </w:p>
    <w:p w:rsidR="00E3778C" w:rsidRDefault="009C3CFA" w:rsidP="001E0B56">
      <w:pPr>
        <w:spacing w:before="37"/>
        <w:ind w:left="5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II.      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Bo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) 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ly 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1E0B56">
        <w:rPr>
          <w:rFonts w:ascii="Arial" w:eastAsia="Arial" w:hAnsi="Arial" w:cs="Arial"/>
          <w:sz w:val="21"/>
          <w:szCs w:val="21"/>
        </w:rPr>
        <w:t>(</w:t>
      </w:r>
      <w:r w:rsidR="001E0B56">
        <w:rPr>
          <w:rFonts w:ascii="Arial" w:eastAsia="Arial" w:hAnsi="Arial" w:cs="Arial"/>
          <w:spacing w:val="-4"/>
          <w:sz w:val="21"/>
          <w:szCs w:val="21"/>
        </w:rPr>
        <w:t>a</w:t>
      </w:r>
      <w:r w:rsidR="001E0B56">
        <w:rPr>
          <w:rFonts w:ascii="Arial" w:eastAsia="Arial" w:hAnsi="Arial" w:cs="Arial"/>
          <w:sz w:val="21"/>
          <w:szCs w:val="21"/>
        </w:rPr>
        <w:t>s</w:t>
      </w:r>
      <w:r w:rsidR="001E0B56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1E0B56">
        <w:rPr>
          <w:rFonts w:ascii="Arial" w:eastAsia="Arial" w:hAnsi="Arial" w:cs="Arial"/>
          <w:spacing w:val="1"/>
          <w:sz w:val="21"/>
          <w:szCs w:val="21"/>
        </w:rPr>
        <w:t>p</w:t>
      </w:r>
      <w:r w:rsidR="001E0B56">
        <w:rPr>
          <w:rFonts w:ascii="Arial" w:eastAsia="Arial" w:hAnsi="Arial" w:cs="Arial"/>
          <w:sz w:val="21"/>
          <w:szCs w:val="21"/>
        </w:rPr>
        <w:t>r</w:t>
      </w:r>
      <w:r w:rsidR="001E0B56">
        <w:rPr>
          <w:rFonts w:ascii="Arial" w:eastAsia="Arial" w:hAnsi="Arial" w:cs="Arial"/>
          <w:spacing w:val="-2"/>
          <w:sz w:val="21"/>
          <w:szCs w:val="21"/>
        </w:rPr>
        <w:t>e</w:t>
      </w:r>
      <w:r w:rsidR="001E0B56">
        <w:rPr>
          <w:rFonts w:ascii="Arial" w:eastAsia="Arial" w:hAnsi="Arial" w:cs="Arial"/>
          <w:spacing w:val="1"/>
          <w:sz w:val="21"/>
          <w:szCs w:val="21"/>
        </w:rPr>
        <w:t>s</w:t>
      </w:r>
      <w:r w:rsidR="001E0B56">
        <w:rPr>
          <w:rFonts w:ascii="Arial" w:eastAsia="Arial" w:hAnsi="Arial" w:cs="Arial"/>
          <w:spacing w:val="-2"/>
          <w:sz w:val="21"/>
          <w:szCs w:val="21"/>
        </w:rPr>
        <w:t>cr</w:t>
      </w:r>
      <w:r w:rsidR="001E0B56">
        <w:rPr>
          <w:rFonts w:ascii="Arial" w:eastAsia="Arial" w:hAnsi="Arial" w:cs="Arial"/>
          <w:spacing w:val="3"/>
          <w:sz w:val="21"/>
          <w:szCs w:val="21"/>
        </w:rPr>
        <w:t>i</w:t>
      </w:r>
      <w:r w:rsidR="001E0B56">
        <w:rPr>
          <w:rFonts w:ascii="Arial" w:eastAsia="Arial" w:hAnsi="Arial" w:cs="Arial"/>
          <w:spacing w:val="-2"/>
          <w:sz w:val="21"/>
          <w:szCs w:val="21"/>
        </w:rPr>
        <w:t>b</w:t>
      </w:r>
      <w:r w:rsidR="001E0B56">
        <w:rPr>
          <w:rFonts w:ascii="Arial" w:eastAsia="Arial" w:hAnsi="Arial" w:cs="Arial"/>
          <w:spacing w:val="1"/>
          <w:sz w:val="21"/>
          <w:szCs w:val="21"/>
        </w:rPr>
        <w:t>e</w:t>
      </w:r>
      <w:r w:rsidR="001E0B56">
        <w:rPr>
          <w:rFonts w:ascii="Arial" w:eastAsia="Arial" w:hAnsi="Arial" w:cs="Arial"/>
          <w:sz w:val="21"/>
          <w:szCs w:val="21"/>
        </w:rPr>
        <w:t>d</w:t>
      </w:r>
      <w:r w:rsidR="001E0B5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1E0B56">
        <w:rPr>
          <w:rFonts w:ascii="Arial" w:eastAsia="Arial" w:hAnsi="Arial" w:cs="Arial"/>
          <w:sz w:val="21"/>
          <w:szCs w:val="21"/>
        </w:rPr>
        <w:t>in</w:t>
      </w:r>
      <w:r w:rsidR="001E0B56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1E0B56">
        <w:rPr>
          <w:rFonts w:ascii="Arial" w:eastAsia="Arial" w:hAnsi="Arial" w:cs="Arial"/>
          <w:spacing w:val="3"/>
          <w:sz w:val="21"/>
          <w:szCs w:val="21"/>
        </w:rPr>
        <w:t>G</w:t>
      </w:r>
      <w:r w:rsidR="001E0B56">
        <w:rPr>
          <w:rFonts w:ascii="Arial" w:eastAsia="Arial" w:hAnsi="Arial" w:cs="Arial"/>
          <w:spacing w:val="-2"/>
          <w:sz w:val="21"/>
          <w:szCs w:val="21"/>
        </w:rPr>
        <w:t>.</w:t>
      </w:r>
      <w:r w:rsidR="001E0B56">
        <w:rPr>
          <w:rFonts w:ascii="Arial" w:eastAsia="Arial" w:hAnsi="Arial" w:cs="Arial"/>
          <w:spacing w:val="1"/>
          <w:sz w:val="21"/>
          <w:szCs w:val="21"/>
        </w:rPr>
        <w:t>O</w:t>
      </w:r>
      <w:r w:rsidR="001E0B56">
        <w:rPr>
          <w:rFonts w:ascii="Arial" w:eastAsia="Arial" w:hAnsi="Arial" w:cs="Arial"/>
          <w:spacing w:val="-2"/>
          <w:sz w:val="21"/>
          <w:szCs w:val="21"/>
        </w:rPr>
        <w:t>.</w:t>
      </w:r>
      <w:r w:rsidR="001E0B56">
        <w:rPr>
          <w:rFonts w:ascii="Arial" w:eastAsia="Arial" w:hAnsi="Arial" w:cs="Arial"/>
          <w:spacing w:val="1"/>
          <w:sz w:val="21"/>
          <w:szCs w:val="21"/>
        </w:rPr>
        <w:t>M</w:t>
      </w:r>
      <w:r w:rsidR="001E0B56">
        <w:rPr>
          <w:rFonts w:ascii="Arial" w:eastAsia="Arial" w:hAnsi="Arial" w:cs="Arial"/>
          <w:spacing w:val="-2"/>
          <w:sz w:val="21"/>
          <w:szCs w:val="21"/>
        </w:rPr>
        <w:t>s.</w:t>
      </w:r>
      <w:r w:rsidR="001E0B56">
        <w:rPr>
          <w:rFonts w:ascii="Arial" w:eastAsia="Arial" w:hAnsi="Arial" w:cs="Arial"/>
          <w:spacing w:val="3"/>
          <w:sz w:val="21"/>
          <w:szCs w:val="21"/>
        </w:rPr>
        <w:t>N</w:t>
      </w:r>
      <w:r w:rsidR="001E0B56">
        <w:rPr>
          <w:rFonts w:ascii="Arial" w:eastAsia="Arial" w:hAnsi="Arial" w:cs="Arial"/>
          <w:spacing w:val="-2"/>
          <w:sz w:val="21"/>
          <w:szCs w:val="21"/>
        </w:rPr>
        <w:t>o</w:t>
      </w:r>
      <w:r w:rsidR="001E0B56">
        <w:rPr>
          <w:rFonts w:ascii="Arial" w:eastAsia="Arial" w:hAnsi="Arial" w:cs="Arial"/>
          <w:spacing w:val="3"/>
          <w:sz w:val="21"/>
          <w:szCs w:val="21"/>
        </w:rPr>
        <w:t>.187</w:t>
      </w:r>
      <w:r w:rsidR="001E0B56">
        <w:rPr>
          <w:rFonts w:ascii="Arial" w:eastAsia="Arial" w:hAnsi="Arial" w:cs="Arial"/>
          <w:sz w:val="21"/>
          <w:szCs w:val="21"/>
        </w:rPr>
        <w:t xml:space="preserve">,  Higher </w:t>
      </w:r>
      <w:r w:rsidR="00D47A2D">
        <w:rPr>
          <w:rFonts w:ascii="Arial" w:eastAsia="Arial" w:hAnsi="Arial" w:cs="Arial"/>
          <w:sz w:val="21"/>
          <w:szCs w:val="21"/>
        </w:rPr>
        <w:t xml:space="preserve">  </w:t>
      </w:r>
      <w:r w:rsidR="001E0B56">
        <w:rPr>
          <w:rFonts w:ascii="Arial" w:eastAsia="Arial" w:hAnsi="Arial" w:cs="Arial"/>
          <w:sz w:val="21"/>
          <w:szCs w:val="21"/>
        </w:rPr>
        <w:t>Education (K-2), 14</w:t>
      </w:r>
      <w:r w:rsidR="001E0B56" w:rsidRPr="00F369BD">
        <w:rPr>
          <w:rFonts w:ascii="Arial" w:eastAsia="Arial" w:hAnsi="Arial" w:cs="Arial"/>
          <w:sz w:val="21"/>
          <w:szCs w:val="21"/>
          <w:vertAlign w:val="superscript"/>
        </w:rPr>
        <w:t>th</w:t>
      </w:r>
      <w:r w:rsidR="001E0B56">
        <w:rPr>
          <w:rFonts w:ascii="Arial" w:eastAsia="Arial" w:hAnsi="Arial" w:cs="Arial"/>
          <w:sz w:val="21"/>
          <w:szCs w:val="21"/>
        </w:rPr>
        <w:t xml:space="preserve"> July 2017,</w:t>
      </w:r>
      <w:r w:rsidR="001E0B56">
        <w:rPr>
          <w:rFonts w:ascii="VANAVIL-Avvaiyar" w:eastAsia="Arial" w:hAnsi="VANAVIL-Avvaiyar" w:cs="Arial"/>
          <w:sz w:val="21"/>
          <w:szCs w:val="21"/>
        </w:rPr>
        <w:t xml:space="preserve"> Må 30, </w:t>
      </w:r>
      <w:r w:rsidR="00B0694D">
        <w:rPr>
          <w:rFonts w:ascii="VANAVIL-Avvaiyar" w:eastAsia="Arial" w:hAnsi="VANAVIL-Avvaiyar" w:cs="Arial"/>
          <w:sz w:val="21"/>
          <w:szCs w:val="21"/>
        </w:rPr>
        <w:t>nAés«Ã</w:t>
      </w:r>
      <w:r w:rsidR="001E0B56">
        <w:rPr>
          <w:rFonts w:ascii="VANAVIL-Avvaiyar" w:eastAsia="Arial" w:hAnsi="VANAVIL-Avvaiyar" w:cs="Arial"/>
          <w:sz w:val="21"/>
          <w:szCs w:val="21"/>
        </w:rPr>
        <w:t>, ÂUtŸSt® M©L-2048.</w:t>
      </w:r>
      <w:r w:rsidR="001E0B56">
        <w:rPr>
          <w:rFonts w:ascii="Verdana" w:eastAsia="Arial" w:hAnsi="Verdana" w:cs="Arial"/>
          <w:sz w:val="21"/>
          <w:szCs w:val="21"/>
        </w:rPr>
        <w:t>] No.II (2) /HE/562(c-3)/2017.</w:t>
      </w:r>
      <w:r w:rsidR="001E0B56">
        <w:rPr>
          <w:rFonts w:ascii="Arial" w:eastAsia="Arial" w:hAnsi="Arial" w:cs="Arial"/>
          <w:w w:val="102"/>
          <w:position w:val="-1"/>
          <w:sz w:val="21"/>
          <w:szCs w:val="21"/>
        </w:rPr>
        <w:t>)</w:t>
      </w:r>
    </w:p>
    <w:p w:rsidR="00E3778C" w:rsidRDefault="00E3778C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774"/>
        <w:gridCol w:w="2114"/>
        <w:gridCol w:w="1678"/>
        <w:gridCol w:w="1368"/>
        <w:gridCol w:w="1668"/>
      </w:tblGrid>
      <w:tr w:rsidR="00E3778C">
        <w:trPr>
          <w:trHeight w:hRule="exact" w:val="50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 w:line="243" w:lineRule="auto"/>
              <w:ind w:left="186" w:right="150" w:firstLine="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4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2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itle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k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450" w:right="44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</w:t>
            </w:r>
          </w:p>
          <w:p w:rsidR="00E3778C" w:rsidRDefault="009C3CFA">
            <w:pPr>
              <w:spacing w:before="3"/>
              <w:ind w:left="275" w:right="27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4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3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rs</w:t>
            </w:r>
          </w:p>
        </w:tc>
      </w:tr>
      <w:tr w:rsidR="00E3778C">
        <w:trPr>
          <w:trHeight w:hRule="exact" w:val="25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1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3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line="200" w:lineRule="exact"/>
      </w:pPr>
    </w:p>
    <w:p w:rsidR="00E3778C" w:rsidRDefault="00E3778C">
      <w:pPr>
        <w:spacing w:before="19" w:line="220" w:lineRule="exact"/>
        <w:rPr>
          <w:sz w:val="22"/>
          <w:szCs w:val="22"/>
        </w:rPr>
      </w:pPr>
    </w:p>
    <w:p w:rsidR="00E3778C" w:rsidRDefault="009C3CFA">
      <w:pPr>
        <w:spacing w:before="37"/>
        <w:ind w:left="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f.       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De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ai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Res</w:t>
      </w:r>
      <w:r>
        <w:rPr>
          <w:rFonts w:ascii="Arial" w:eastAsia="Arial" w:hAnsi="Arial" w:cs="Arial"/>
          <w:spacing w:val="-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ade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uc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E3778C" w:rsidRDefault="00E3778C">
      <w:pPr>
        <w:spacing w:before="16" w:line="220" w:lineRule="exact"/>
        <w:rPr>
          <w:sz w:val="22"/>
          <w:szCs w:val="22"/>
        </w:rPr>
      </w:pPr>
    </w:p>
    <w:p w:rsidR="00E3778C" w:rsidRDefault="009C3CFA">
      <w:pPr>
        <w:spacing w:line="220" w:lineRule="exact"/>
        <w:ind w:left="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 xml:space="preserve">(i)       </w:t>
      </w:r>
      <w:r>
        <w:rPr>
          <w:rFonts w:ascii="Arial" w:eastAsia="Arial" w:hAnsi="Arial" w:cs="Arial"/>
          <w:spacing w:val="4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Na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l</w:t>
      </w:r>
    </w:p>
    <w:p w:rsidR="00E3778C" w:rsidRDefault="00E3778C">
      <w:pPr>
        <w:spacing w:before="5" w:line="140" w:lineRule="exact"/>
        <w:rPr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58"/>
        <w:gridCol w:w="3370"/>
        <w:gridCol w:w="1474"/>
        <w:gridCol w:w="1802"/>
        <w:gridCol w:w="1618"/>
      </w:tblGrid>
      <w:tr w:rsidR="00E3778C">
        <w:trPr>
          <w:trHeight w:hRule="exact" w:val="502"/>
        </w:trPr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4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2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4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1439" w:right="143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4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467" w:right="46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te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 w:line="243" w:lineRule="auto"/>
              <w:ind w:left="419" w:right="249" w:hanging="1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4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537" w:right="53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</w:tr>
      <w:tr w:rsidR="00E3778C">
        <w:trPr>
          <w:trHeight w:hRule="exact" w:val="254"/>
        </w:trPr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6"/>
        </w:trPr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10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4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8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line="200" w:lineRule="exact"/>
      </w:pPr>
    </w:p>
    <w:p w:rsidR="00E3778C" w:rsidRPr="00260FFE" w:rsidRDefault="00E3778C">
      <w:pPr>
        <w:spacing w:before="15" w:line="260" w:lineRule="exact"/>
        <w:rPr>
          <w:sz w:val="12"/>
          <w:szCs w:val="26"/>
        </w:rPr>
      </w:pPr>
    </w:p>
    <w:p w:rsidR="00E3778C" w:rsidRDefault="009C3CFA">
      <w:pPr>
        <w:spacing w:before="37"/>
        <w:ind w:left="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.      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5"/>
          <w:sz w:val="21"/>
          <w:szCs w:val="21"/>
        </w:rPr>
        <w:t>/</w:t>
      </w:r>
      <w:r>
        <w:rPr>
          <w:rFonts w:ascii="Arial" w:eastAsia="Arial" w:hAnsi="Arial" w:cs="Arial"/>
          <w:spacing w:val="8"/>
          <w:sz w:val="21"/>
          <w:szCs w:val="21"/>
        </w:rPr>
        <w:t>W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/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rti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E3778C" w:rsidRDefault="00E3778C">
      <w:pPr>
        <w:spacing w:before="19" w:line="220" w:lineRule="exact"/>
        <w:rPr>
          <w:sz w:val="22"/>
          <w:szCs w:val="22"/>
        </w:rPr>
      </w:pPr>
    </w:p>
    <w:p w:rsidR="00E3778C" w:rsidRDefault="009C3CFA">
      <w:pPr>
        <w:spacing w:line="220" w:lineRule="exact"/>
        <w:ind w:left="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(i)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na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on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l</w:t>
      </w:r>
    </w:p>
    <w:p w:rsidR="00E3778C" w:rsidRDefault="00E3778C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56"/>
        <w:gridCol w:w="3367"/>
        <w:gridCol w:w="2167"/>
        <w:gridCol w:w="1243"/>
        <w:gridCol w:w="1518"/>
      </w:tblGrid>
      <w:tr w:rsidR="00E3778C">
        <w:trPr>
          <w:trHeight w:hRule="exact" w:val="254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2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1436" w:right="143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itle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813" w:right="81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te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34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line="240" w:lineRule="exact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</w:tc>
      </w:tr>
      <w:tr w:rsidR="00E3778C">
        <w:trPr>
          <w:trHeight w:hRule="exact" w:val="257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</w:tbl>
    <w:p w:rsidR="00E3778C" w:rsidRDefault="00E3778C">
      <w:pPr>
        <w:spacing w:line="200" w:lineRule="exact"/>
      </w:pPr>
    </w:p>
    <w:p w:rsidR="00E3778C" w:rsidRDefault="00E3778C">
      <w:pPr>
        <w:spacing w:before="14" w:line="220" w:lineRule="exact"/>
        <w:rPr>
          <w:sz w:val="22"/>
          <w:szCs w:val="22"/>
        </w:rPr>
      </w:pPr>
    </w:p>
    <w:p w:rsidR="00E3778C" w:rsidRDefault="009C3CFA">
      <w:pPr>
        <w:spacing w:before="37"/>
        <w:ind w:left="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(ii)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l</w:t>
      </w:r>
    </w:p>
    <w:p w:rsidR="00E3778C" w:rsidRDefault="00E3778C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56"/>
        <w:gridCol w:w="3367"/>
        <w:gridCol w:w="2167"/>
        <w:gridCol w:w="1243"/>
        <w:gridCol w:w="1518"/>
      </w:tblGrid>
      <w:tr w:rsidR="00E3778C">
        <w:trPr>
          <w:trHeight w:hRule="exact" w:val="254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2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436" w:right="143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itle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813" w:right="81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te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34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1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</w:tc>
      </w:tr>
      <w:tr w:rsidR="00E3778C">
        <w:trPr>
          <w:trHeight w:hRule="exact" w:val="257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</w:tbl>
    <w:p w:rsidR="00E3778C" w:rsidRDefault="00E3778C">
      <w:pPr>
        <w:sectPr w:rsidR="00E3778C">
          <w:pgSz w:w="11900" w:h="16840"/>
          <w:pgMar w:top="1580" w:right="1140" w:bottom="280" w:left="1180" w:header="0" w:footer="1574" w:gutter="0"/>
          <w:cols w:space="720"/>
        </w:sectPr>
      </w:pPr>
    </w:p>
    <w:p w:rsidR="00E3778C" w:rsidRDefault="00E3778C">
      <w:pPr>
        <w:spacing w:before="4" w:line="120" w:lineRule="exact"/>
        <w:rPr>
          <w:sz w:val="12"/>
          <w:szCs w:val="12"/>
        </w:rPr>
      </w:pPr>
    </w:p>
    <w:p w:rsidR="00E3778C" w:rsidRDefault="00E3778C">
      <w:pPr>
        <w:spacing w:line="200" w:lineRule="exact"/>
      </w:pPr>
    </w:p>
    <w:p w:rsidR="00E3778C" w:rsidRDefault="009C3CFA">
      <w:pPr>
        <w:spacing w:before="37"/>
        <w:ind w:left="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.      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Tech</w:t>
      </w:r>
      <w:r>
        <w:rPr>
          <w:rFonts w:ascii="Arial" w:eastAsia="Arial" w:hAnsi="Arial" w:cs="Arial"/>
          <w:spacing w:val="-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:rsidR="00E3778C" w:rsidRDefault="00E3778C">
      <w:pPr>
        <w:spacing w:before="14" w:line="220" w:lineRule="exact"/>
        <w:rPr>
          <w:sz w:val="22"/>
          <w:szCs w:val="22"/>
        </w:rPr>
      </w:pPr>
    </w:p>
    <w:p w:rsidR="00E3778C" w:rsidRDefault="009C3CFA">
      <w:pPr>
        <w:spacing w:line="220" w:lineRule="exact"/>
        <w:ind w:left="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 xml:space="preserve">(i)       </w:t>
      </w:r>
      <w:r>
        <w:rPr>
          <w:rFonts w:ascii="Arial" w:eastAsia="Arial" w:hAnsi="Arial" w:cs="Arial"/>
          <w:spacing w:val="4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Pa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ts</w:t>
      </w:r>
    </w:p>
    <w:p w:rsidR="00E3778C" w:rsidRDefault="00E3778C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4554"/>
        <w:gridCol w:w="1928"/>
        <w:gridCol w:w="1904"/>
      </w:tblGrid>
      <w:tr w:rsidR="00E3778C">
        <w:trPr>
          <w:trHeight w:hRule="exact" w:val="502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2034" w:right="203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1"/>
              <w:ind w:left="439" w:right="43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d</w:t>
            </w:r>
          </w:p>
          <w:p w:rsidR="00E3778C" w:rsidRDefault="009C3CFA">
            <w:pPr>
              <w:spacing w:before="3"/>
              <w:ind w:left="208" w:right="2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rd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5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d</w:t>
            </w:r>
          </w:p>
        </w:tc>
      </w:tr>
      <w:tr w:rsidR="00E3778C">
        <w:trPr>
          <w:trHeight w:hRule="exact" w:val="254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45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8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45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8"/>
        </w:trPr>
        <w:tc>
          <w:tcPr>
            <w:tcW w:w="9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9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45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45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line="200" w:lineRule="exact"/>
      </w:pPr>
    </w:p>
    <w:p w:rsidR="00E3778C" w:rsidRDefault="00E3778C">
      <w:pPr>
        <w:spacing w:before="14" w:line="220" w:lineRule="exact"/>
        <w:rPr>
          <w:sz w:val="22"/>
          <w:szCs w:val="22"/>
        </w:rPr>
      </w:pPr>
    </w:p>
    <w:p w:rsidR="00E3778C" w:rsidRDefault="009C3CFA">
      <w:pPr>
        <w:spacing w:before="37" w:line="220" w:lineRule="exact"/>
        <w:ind w:left="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 xml:space="preserve">(ii)      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ch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no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og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an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r</w:t>
      </w:r>
    </w:p>
    <w:p w:rsidR="00E3778C" w:rsidRDefault="00E3778C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4554"/>
        <w:gridCol w:w="1928"/>
        <w:gridCol w:w="1904"/>
      </w:tblGrid>
      <w:tr w:rsidR="00E3778C">
        <w:trPr>
          <w:trHeight w:hRule="exact" w:val="257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2034" w:right="203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line="240" w:lineRule="exact"/>
              <w:ind w:left="4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ry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683" w:right="68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</w:tr>
      <w:tr w:rsidR="00E3778C">
        <w:trPr>
          <w:trHeight w:hRule="exact" w:val="254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45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45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45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45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45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line="200" w:lineRule="exact"/>
      </w:pPr>
    </w:p>
    <w:p w:rsidR="00E3778C" w:rsidRDefault="00E3778C">
      <w:pPr>
        <w:spacing w:before="12" w:line="220" w:lineRule="exact"/>
        <w:rPr>
          <w:sz w:val="22"/>
          <w:szCs w:val="22"/>
        </w:rPr>
      </w:pPr>
    </w:p>
    <w:p w:rsidR="00E3778C" w:rsidRDefault="009C3CFA">
      <w:pPr>
        <w:spacing w:before="37"/>
        <w:ind w:left="222" w:right="46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II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.    </w:t>
      </w:r>
      <w:r>
        <w:rPr>
          <w:rFonts w:ascii="Arial" w:eastAsia="Arial" w:hAnsi="Arial" w:cs="Arial"/>
          <w:b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IC</w:t>
      </w:r>
      <w:r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ON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BU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E3778C" w:rsidRDefault="00E3778C">
      <w:pPr>
        <w:spacing w:before="1" w:line="240" w:lineRule="exact"/>
        <w:rPr>
          <w:sz w:val="24"/>
          <w:szCs w:val="24"/>
        </w:rPr>
      </w:pPr>
    </w:p>
    <w:p w:rsidR="00E3778C" w:rsidRDefault="009C3CFA">
      <w:pPr>
        <w:spacing w:line="474" w:lineRule="auto"/>
        <w:ind w:left="222" w:right="544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.     </w:t>
      </w:r>
      <w:r w:rsidR="006A5DAD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ut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.       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bo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Man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c.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>ritt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.       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pacing w:val="-4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op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E3778C" w:rsidRDefault="009C3CFA">
      <w:pPr>
        <w:spacing w:before="6"/>
        <w:ind w:left="222" w:right="56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.      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E3778C" w:rsidRDefault="00E3778C">
      <w:pPr>
        <w:spacing w:before="16" w:line="220" w:lineRule="exact"/>
        <w:rPr>
          <w:sz w:val="22"/>
          <w:szCs w:val="22"/>
        </w:rPr>
      </w:pPr>
    </w:p>
    <w:p w:rsidR="00260FFE" w:rsidRDefault="00260FFE" w:rsidP="00260FFE">
      <w:pPr>
        <w:spacing w:line="477" w:lineRule="auto"/>
        <w:ind w:left="222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</w:t>
      </w:r>
      <w:r w:rsidR="009C3CFA">
        <w:rPr>
          <w:rFonts w:ascii="Arial" w:eastAsia="Arial" w:hAnsi="Arial" w:cs="Arial"/>
          <w:sz w:val="21"/>
          <w:szCs w:val="21"/>
        </w:rPr>
        <w:t xml:space="preserve">.         </w:t>
      </w:r>
      <w:r w:rsidR="009C3CF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3"/>
          <w:sz w:val="21"/>
          <w:szCs w:val="21"/>
        </w:rPr>
        <w:t>F</w:t>
      </w:r>
      <w:r w:rsidR="009C3CFA">
        <w:rPr>
          <w:rFonts w:ascii="Arial" w:eastAsia="Arial" w:hAnsi="Arial" w:cs="Arial"/>
          <w:spacing w:val="-2"/>
          <w:sz w:val="21"/>
          <w:szCs w:val="21"/>
        </w:rPr>
        <w:t>a</w:t>
      </w:r>
      <w:r w:rsidR="009C3CFA">
        <w:rPr>
          <w:rFonts w:ascii="Arial" w:eastAsia="Arial" w:hAnsi="Arial" w:cs="Arial"/>
          <w:spacing w:val="1"/>
          <w:sz w:val="21"/>
          <w:szCs w:val="21"/>
        </w:rPr>
        <w:t>c</w:t>
      </w:r>
      <w:r w:rsidR="009C3CFA">
        <w:rPr>
          <w:rFonts w:ascii="Arial" w:eastAsia="Arial" w:hAnsi="Arial" w:cs="Arial"/>
          <w:spacing w:val="-2"/>
          <w:sz w:val="21"/>
          <w:szCs w:val="21"/>
        </w:rPr>
        <w:t>u</w:t>
      </w:r>
      <w:r w:rsidR="009C3CFA">
        <w:rPr>
          <w:rFonts w:ascii="Arial" w:eastAsia="Arial" w:hAnsi="Arial" w:cs="Arial"/>
          <w:sz w:val="21"/>
          <w:szCs w:val="21"/>
        </w:rPr>
        <w:t>lty</w:t>
      </w:r>
      <w:r w:rsidR="009C3CF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1"/>
          <w:sz w:val="21"/>
          <w:szCs w:val="21"/>
        </w:rPr>
        <w:t>dev</w:t>
      </w:r>
      <w:r w:rsidR="009C3CFA">
        <w:rPr>
          <w:rFonts w:ascii="Arial" w:eastAsia="Arial" w:hAnsi="Arial" w:cs="Arial"/>
          <w:spacing w:val="-2"/>
          <w:sz w:val="21"/>
          <w:szCs w:val="21"/>
        </w:rPr>
        <w:t>e</w:t>
      </w:r>
      <w:r w:rsidR="009C3CFA">
        <w:rPr>
          <w:rFonts w:ascii="Arial" w:eastAsia="Arial" w:hAnsi="Arial" w:cs="Arial"/>
          <w:spacing w:val="3"/>
          <w:sz w:val="21"/>
          <w:szCs w:val="21"/>
        </w:rPr>
        <w:t>l</w:t>
      </w:r>
      <w:r w:rsidR="009C3CFA">
        <w:rPr>
          <w:rFonts w:ascii="Arial" w:eastAsia="Arial" w:hAnsi="Arial" w:cs="Arial"/>
          <w:spacing w:val="-2"/>
          <w:sz w:val="21"/>
          <w:szCs w:val="21"/>
        </w:rPr>
        <w:t>op</w:t>
      </w:r>
      <w:r w:rsidR="009C3CFA">
        <w:rPr>
          <w:rFonts w:ascii="Arial" w:eastAsia="Arial" w:hAnsi="Arial" w:cs="Arial"/>
          <w:spacing w:val="1"/>
          <w:sz w:val="21"/>
          <w:szCs w:val="21"/>
        </w:rPr>
        <w:t>m</w:t>
      </w:r>
      <w:r w:rsidR="009C3CFA">
        <w:rPr>
          <w:rFonts w:ascii="Arial" w:eastAsia="Arial" w:hAnsi="Arial" w:cs="Arial"/>
          <w:spacing w:val="-2"/>
          <w:sz w:val="21"/>
          <w:szCs w:val="21"/>
        </w:rPr>
        <w:t>e</w:t>
      </w:r>
      <w:r w:rsidR="009C3CFA">
        <w:rPr>
          <w:rFonts w:ascii="Arial" w:eastAsia="Arial" w:hAnsi="Arial" w:cs="Arial"/>
          <w:spacing w:val="1"/>
          <w:sz w:val="21"/>
          <w:szCs w:val="21"/>
        </w:rPr>
        <w:t>n</w:t>
      </w:r>
      <w:r w:rsidR="009C3CFA">
        <w:rPr>
          <w:rFonts w:ascii="Arial" w:eastAsia="Arial" w:hAnsi="Arial" w:cs="Arial"/>
          <w:sz w:val="21"/>
          <w:szCs w:val="21"/>
        </w:rPr>
        <w:t>t</w:t>
      </w:r>
      <w:r w:rsidR="009C3CFA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-2"/>
          <w:sz w:val="21"/>
          <w:szCs w:val="21"/>
        </w:rPr>
        <w:t>p</w:t>
      </w:r>
      <w:r w:rsidR="009C3CFA">
        <w:rPr>
          <w:rFonts w:ascii="Arial" w:eastAsia="Arial" w:hAnsi="Arial" w:cs="Arial"/>
          <w:spacing w:val="3"/>
          <w:sz w:val="21"/>
          <w:szCs w:val="21"/>
        </w:rPr>
        <w:t>r</w:t>
      </w:r>
      <w:r w:rsidR="009C3CFA">
        <w:rPr>
          <w:rFonts w:ascii="Arial" w:eastAsia="Arial" w:hAnsi="Arial" w:cs="Arial"/>
          <w:spacing w:val="-4"/>
          <w:sz w:val="21"/>
          <w:szCs w:val="21"/>
        </w:rPr>
        <w:t>o</w:t>
      </w:r>
      <w:r w:rsidR="009C3CFA">
        <w:rPr>
          <w:rFonts w:ascii="Arial" w:eastAsia="Arial" w:hAnsi="Arial" w:cs="Arial"/>
          <w:spacing w:val="1"/>
          <w:sz w:val="21"/>
          <w:szCs w:val="21"/>
        </w:rPr>
        <w:t>g</w:t>
      </w:r>
      <w:r w:rsidR="009C3CFA">
        <w:rPr>
          <w:rFonts w:ascii="Arial" w:eastAsia="Arial" w:hAnsi="Arial" w:cs="Arial"/>
          <w:sz w:val="21"/>
          <w:szCs w:val="21"/>
        </w:rPr>
        <w:t>r</w:t>
      </w:r>
      <w:r w:rsidR="009C3CFA">
        <w:rPr>
          <w:rFonts w:ascii="Arial" w:eastAsia="Arial" w:hAnsi="Arial" w:cs="Arial"/>
          <w:spacing w:val="-2"/>
          <w:sz w:val="21"/>
          <w:szCs w:val="21"/>
        </w:rPr>
        <w:t>a</w:t>
      </w:r>
      <w:r w:rsidR="009C3CFA">
        <w:rPr>
          <w:rFonts w:ascii="Arial" w:eastAsia="Arial" w:hAnsi="Arial" w:cs="Arial"/>
          <w:spacing w:val="1"/>
          <w:sz w:val="21"/>
          <w:szCs w:val="21"/>
        </w:rPr>
        <w:t>mm</w:t>
      </w:r>
      <w:r w:rsidR="009C3CFA">
        <w:rPr>
          <w:rFonts w:ascii="Arial" w:eastAsia="Arial" w:hAnsi="Arial" w:cs="Arial"/>
          <w:spacing w:val="-2"/>
          <w:sz w:val="21"/>
          <w:szCs w:val="21"/>
        </w:rPr>
        <w:t>e</w:t>
      </w:r>
      <w:r w:rsidR="009C3CFA">
        <w:rPr>
          <w:rFonts w:ascii="Arial" w:eastAsia="Arial" w:hAnsi="Arial" w:cs="Arial"/>
          <w:sz w:val="21"/>
          <w:szCs w:val="21"/>
        </w:rPr>
        <w:t>s</w:t>
      </w:r>
      <w:r w:rsidR="009C3CFA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1"/>
          <w:w w:val="102"/>
          <w:sz w:val="21"/>
          <w:szCs w:val="21"/>
        </w:rPr>
        <w:t>co</w:t>
      </w:r>
      <w:r w:rsidR="009C3CFA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="009C3CFA">
        <w:rPr>
          <w:rFonts w:ascii="Arial" w:eastAsia="Arial" w:hAnsi="Arial" w:cs="Arial"/>
          <w:spacing w:val="1"/>
          <w:w w:val="102"/>
          <w:sz w:val="21"/>
          <w:szCs w:val="21"/>
        </w:rPr>
        <w:t>du</w:t>
      </w:r>
      <w:r w:rsidR="009C3CFA"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 w:rsidR="009C3CFA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="009C3CFA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="009C3CFA">
        <w:rPr>
          <w:rFonts w:ascii="Arial" w:eastAsia="Arial" w:hAnsi="Arial" w:cs="Arial"/>
          <w:w w:val="102"/>
          <w:sz w:val="21"/>
          <w:szCs w:val="21"/>
        </w:rPr>
        <w:t xml:space="preserve">d </w:t>
      </w:r>
    </w:p>
    <w:p w:rsidR="00E3778C" w:rsidRDefault="00260FFE" w:rsidP="00260FFE">
      <w:pPr>
        <w:spacing w:line="477" w:lineRule="auto"/>
        <w:ind w:left="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</w:t>
      </w:r>
      <w:r w:rsidR="009C3CFA">
        <w:rPr>
          <w:rFonts w:ascii="Arial" w:eastAsia="Arial" w:hAnsi="Arial" w:cs="Arial"/>
          <w:sz w:val="21"/>
          <w:szCs w:val="21"/>
        </w:rPr>
        <w:t xml:space="preserve">.        </w:t>
      </w:r>
      <w:r w:rsidR="009C3CFA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1"/>
          <w:sz w:val="21"/>
          <w:szCs w:val="21"/>
        </w:rPr>
        <w:t>Aca</w:t>
      </w:r>
      <w:r w:rsidR="009C3CFA">
        <w:rPr>
          <w:rFonts w:ascii="Arial" w:eastAsia="Arial" w:hAnsi="Arial" w:cs="Arial"/>
          <w:spacing w:val="-2"/>
          <w:sz w:val="21"/>
          <w:szCs w:val="21"/>
        </w:rPr>
        <w:t>de</w:t>
      </w:r>
      <w:r w:rsidR="009C3CFA">
        <w:rPr>
          <w:rFonts w:ascii="Arial" w:eastAsia="Arial" w:hAnsi="Arial" w:cs="Arial"/>
          <w:spacing w:val="1"/>
          <w:sz w:val="21"/>
          <w:szCs w:val="21"/>
        </w:rPr>
        <w:t>m</w:t>
      </w:r>
      <w:r w:rsidR="009C3CFA">
        <w:rPr>
          <w:rFonts w:ascii="Arial" w:eastAsia="Arial" w:hAnsi="Arial" w:cs="Arial"/>
          <w:sz w:val="21"/>
          <w:szCs w:val="21"/>
        </w:rPr>
        <w:t>ic</w:t>
      </w:r>
      <w:r w:rsidR="009C3CFA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-2"/>
          <w:sz w:val="21"/>
          <w:szCs w:val="21"/>
        </w:rPr>
        <w:t>c</w:t>
      </w:r>
      <w:r w:rsidR="009C3CFA">
        <w:rPr>
          <w:rFonts w:ascii="Arial" w:eastAsia="Arial" w:hAnsi="Arial" w:cs="Arial"/>
          <w:spacing w:val="1"/>
          <w:sz w:val="21"/>
          <w:szCs w:val="21"/>
        </w:rPr>
        <w:t>o</w:t>
      </w:r>
      <w:r w:rsidR="009C3CFA">
        <w:rPr>
          <w:rFonts w:ascii="Arial" w:eastAsia="Arial" w:hAnsi="Arial" w:cs="Arial"/>
          <w:spacing w:val="-2"/>
          <w:sz w:val="21"/>
          <w:szCs w:val="21"/>
        </w:rPr>
        <w:t>n</w:t>
      </w:r>
      <w:r w:rsidR="009C3CFA">
        <w:rPr>
          <w:rFonts w:ascii="Arial" w:eastAsia="Arial" w:hAnsi="Arial" w:cs="Arial"/>
          <w:sz w:val="21"/>
          <w:szCs w:val="21"/>
        </w:rPr>
        <w:t>t</w:t>
      </w:r>
      <w:r w:rsidR="009C3CFA">
        <w:rPr>
          <w:rFonts w:ascii="Arial" w:eastAsia="Arial" w:hAnsi="Arial" w:cs="Arial"/>
          <w:spacing w:val="-2"/>
          <w:sz w:val="21"/>
          <w:szCs w:val="21"/>
        </w:rPr>
        <w:t>r</w:t>
      </w:r>
      <w:r w:rsidR="009C3CFA">
        <w:rPr>
          <w:rFonts w:ascii="Arial" w:eastAsia="Arial" w:hAnsi="Arial" w:cs="Arial"/>
          <w:spacing w:val="3"/>
          <w:sz w:val="21"/>
          <w:szCs w:val="21"/>
        </w:rPr>
        <w:t>i</w:t>
      </w:r>
      <w:r w:rsidR="009C3CFA">
        <w:rPr>
          <w:rFonts w:ascii="Arial" w:eastAsia="Arial" w:hAnsi="Arial" w:cs="Arial"/>
          <w:spacing w:val="-2"/>
          <w:sz w:val="21"/>
          <w:szCs w:val="21"/>
        </w:rPr>
        <w:t>b</w:t>
      </w:r>
      <w:r w:rsidR="009C3CFA">
        <w:rPr>
          <w:rFonts w:ascii="Arial" w:eastAsia="Arial" w:hAnsi="Arial" w:cs="Arial"/>
          <w:spacing w:val="1"/>
          <w:sz w:val="21"/>
          <w:szCs w:val="21"/>
        </w:rPr>
        <w:t>u</w:t>
      </w:r>
      <w:r w:rsidR="009C3CFA">
        <w:rPr>
          <w:rFonts w:ascii="Arial" w:eastAsia="Arial" w:hAnsi="Arial" w:cs="Arial"/>
          <w:spacing w:val="-2"/>
          <w:sz w:val="21"/>
          <w:szCs w:val="21"/>
        </w:rPr>
        <w:t>t</w:t>
      </w:r>
      <w:r w:rsidR="009C3CFA">
        <w:rPr>
          <w:rFonts w:ascii="Arial" w:eastAsia="Arial" w:hAnsi="Arial" w:cs="Arial"/>
          <w:spacing w:val="3"/>
          <w:sz w:val="21"/>
          <w:szCs w:val="21"/>
        </w:rPr>
        <w:t>i</w:t>
      </w:r>
      <w:r w:rsidR="009C3CFA">
        <w:rPr>
          <w:rFonts w:ascii="Arial" w:eastAsia="Arial" w:hAnsi="Arial" w:cs="Arial"/>
          <w:spacing w:val="-2"/>
          <w:sz w:val="21"/>
          <w:szCs w:val="21"/>
        </w:rPr>
        <w:t>o</w:t>
      </w:r>
      <w:r w:rsidR="009C3CFA">
        <w:rPr>
          <w:rFonts w:ascii="Arial" w:eastAsia="Arial" w:hAnsi="Arial" w:cs="Arial"/>
          <w:sz w:val="21"/>
          <w:szCs w:val="21"/>
        </w:rPr>
        <w:t>n</w:t>
      </w:r>
      <w:r w:rsidR="009C3CFA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3"/>
          <w:sz w:val="21"/>
          <w:szCs w:val="21"/>
        </w:rPr>
        <w:t>t</w:t>
      </w:r>
      <w:r w:rsidR="009C3CFA">
        <w:rPr>
          <w:rFonts w:ascii="Arial" w:eastAsia="Arial" w:hAnsi="Arial" w:cs="Arial"/>
          <w:sz w:val="21"/>
          <w:szCs w:val="21"/>
        </w:rPr>
        <w:t>o</w:t>
      </w:r>
      <w:r w:rsidR="009C3CFA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-2"/>
          <w:sz w:val="21"/>
          <w:szCs w:val="21"/>
        </w:rPr>
        <w:t>o</w:t>
      </w:r>
      <w:r w:rsidR="009C3CFA">
        <w:rPr>
          <w:rFonts w:ascii="Arial" w:eastAsia="Arial" w:hAnsi="Arial" w:cs="Arial"/>
          <w:spacing w:val="3"/>
          <w:sz w:val="21"/>
          <w:szCs w:val="21"/>
        </w:rPr>
        <w:t>t</w:t>
      </w:r>
      <w:r w:rsidR="009C3CFA">
        <w:rPr>
          <w:rFonts w:ascii="Arial" w:eastAsia="Arial" w:hAnsi="Arial" w:cs="Arial"/>
          <w:spacing w:val="-2"/>
          <w:sz w:val="21"/>
          <w:szCs w:val="21"/>
        </w:rPr>
        <w:t>he</w:t>
      </w:r>
      <w:r w:rsidR="009C3CFA">
        <w:rPr>
          <w:rFonts w:ascii="Arial" w:eastAsia="Arial" w:hAnsi="Arial" w:cs="Arial"/>
          <w:sz w:val="21"/>
          <w:szCs w:val="21"/>
        </w:rPr>
        <w:t>r</w:t>
      </w:r>
      <w:r w:rsidR="009C3CFA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3"/>
          <w:w w:val="102"/>
          <w:sz w:val="21"/>
          <w:szCs w:val="21"/>
        </w:rPr>
        <w:t>U</w:t>
      </w:r>
      <w:r w:rsidR="009C3CFA">
        <w:rPr>
          <w:rFonts w:ascii="Arial" w:eastAsia="Arial" w:hAnsi="Arial" w:cs="Arial"/>
          <w:spacing w:val="-4"/>
          <w:w w:val="102"/>
          <w:sz w:val="21"/>
          <w:szCs w:val="21"/>
        </w:rPr>
        <w:t>n</w:t>
      </w:r>
      <w:r w:rsidR="009C3CFA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="009C3CFA">
        <w:rPr>
          <w:rFonts w:ascii="Arial" w:eastAsia="Arial" w:hAnsi="Arial" w:cs="Arial"/>
          <w:spacing w:val="-2"/>
          <w:w w:val="102"/>
          <w:sz w:val="21"/>
          <w:szCs w:val="21"/>
        </w:rPr>
        <w:t>v</w:t>
      </w:r>
      <w:r w:rsidR="009C3CFA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="009C3CFA">
        <w:rPr>
          <w:rFonts w:ascii="Arial" w:eastAsia="Arial" w:hAnsi="Arial" w:cs="Arial"/>
          <w:w w:val="102"/>
          <w:sz w:val="21"/>
          <w:szCs w:val="21"/>
        </w:rPr>
        <w:t>r</w:t>
      </w:r>
      <w:r w:rsidR="009C3CFA"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 w:rsidR="009C3CFA">
        <w:rPr>
          <w:rFonts w:ascii="Arial" w:eastAsia="Arial" w:hAnsi="Arial" w:cs="Arial"/>
          <w:w w:val="102"/>
          <w:sz w:val="21"/>
          <w:szCs w:val="21"/>
        </w:rPr>
        <w:t>iti</w:t>
      </w:r>
      <w:r w:rsidR="009C3CFA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="009C3CFA">
        <w:rPr>
          <w:rFonts w:ascii="Arial" w:eastAsia="Arial" w:hAnsi="Arial" w:cs="Arial"/>
          <w:w w:val="102"/>
          <w:sz w:val="21"/>
          <w:szCs w:val="21"/>
        </w:rPr>
        <w:t>s</w:t>
      </w:r>
    </w:p>
    <w:p w:rsidR="00E3778C" w:rsidRDefault="00E3778C">
      <w:pPr>
        <w:spacing w:line="200" w:lineRule="exact"/>
      </w:pPr>
    </w:p>
    <w:p w:rsidR="00E3778C" w:rsidRDefault="00E3778C">
      <w:pPr>
        <w:spacing w:before="20" w:line="260" w:lineRule="exact"/>
        <w:rPr>
          <w:sz w:val="26"/>
          <w:szCs w:val="26"/>
        </w:rPr>
      </w:pPr>
    </w:p>
    <w:p w:rsidR="00E3778C" w:rsidRDefault="009C3CFA">
      <w:pPr>
        <w:ind w:left="222" w:right="614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X</w:t>
      </w:r>
      <w:r>
        <w:rPr>
          <w:rFonts w:ascii="Arial" w:eastAsia="Arial" w:hAnsi="Arial" w:cs="Arial"/>
          <w:b/>
          <w:sz w:val="21"/>
          <w:szCs w:val="21"/>
        </w:rPr>
        <w:t xml:space="preserve">.      </w:t>
      </w:r>
      <w:r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NS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B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w w:val="102"/>
          <w:sz w:val="21"/>
          <w:szCs w:val="21"/>
        </w:rPr>
        <w:t>G</w:t>
      </w:r>
    </w:p>
    <w:p w:rsidR="00E3778C" w:rsidRDefault="00E3778C">
      <w:pPr>
        <w:spacing w:before="16" w:line="220" w:lineRule="exact"/>
        <w:rPr>
          <w:sz w:val="22"/>
          <w:szCs w:val="22"/>
        </w:rPr>
      </w:pPr>
    </w:p>
    <w:p w:rsidR="00E3778C" w:rsidRDefault="009C3CFA">
      <w:pPr>
        <w:ind w:left="222" w:right="390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.      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(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j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E3778C" w:rsidRDefault="00E3778C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3140"/>
        <w:gridCol w:w="1986"/>
        <w:gridCol w:w="1735"/>
        <w:gridCol w:w="1682"/>
      </w:tblGrid>
      <w:tr w:rsidR="00E3778C">
        <w:trPr>
          <w:trHeight w:hRule="exact" w:val="502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 w:line="243" w:lineRule="auto"/>
              <w:ind w:left="217" w:right="177" w:firstLine="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1"/>
              <w:ind w:left="7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64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Bud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4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g</w:t>
            </w:r>
          </w:p>
          <w:p w:rsidR="00E3778C" w:rsidRDefault="009C3CFA">
            <w:pPr>
              <w:spacing w:before="3"/>
              <w:ind w:left="5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572" w:right="5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</w:tr>
      <w:tr w:rsidR="00E3778C">
        <w:trPr>
          <w:trHeight w:hRule="exact" w:val="254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8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6"/>
        </w:trPr>
        <w:tc>
          <w:tcPr>
            <w:tcW w:w="7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ectPr w:rsidR="00E3778C">
          <w:pgSz w:w="11900" w:h="16840"/>
          <w:pgMar w:top="1580" w:right="1180" w:bottom="280" w:left="1180" w:header="0" w:footer="1574" w:gutter="0"/>
          <w:cols w:space="720"/>
        </w:sectPr>
      </w:pPr>
    </w:p>
    <w:p w:rsidR="00E3778C" w:rsidRDefault="00E3778C">
      <w:pPr>
        <w:spacing w:before="4" w:line="120" w:lineRule="exact"/>
        <w:rPr>
          <w:sz w:val="12"/>
          <w:szCs w:val="12"/>
        </w:rPr>
      </w:pPr>
    </w:p>
    <w:p w:rsidR="00E3778C" w:rsidRDefault="00E3778C">
      <w:pPr>
        <w:spacing w:line="200" w:lineRule="exact"/>
      </w:pPr>
    </w:p>
    <w:p w:rsidR="00E3778C" w:rsidRDefault="009C3CFA">
      <w:pPr>
        <w:spacing w:before="37" w:line="220" w:lineRule="exact"/>
        <w:ind w:left="2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.       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ns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u</w:t>
      </w:r>
      <w:r>
        <w:rPr>
          <w:rFonts w:ascii="Arial" w:eastAsia="Arial" w:hAnsi="Arial" w:cs="Arial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on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es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b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sh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d</w:t>
      </w:r>
    </w:p>
    <w:p w:rsidR="00E3778C" w:rsidRDefault="00E3778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5126"/>
        <w:gridCol w:w="1735"/>
        <w:gridCol w:w="1682"/>
      </w:tblGrid>
      <w:tr w:rsidR="00E3778C">
        <w:trPr>
          <w:trHeight w:hRule="exact" w:val="503"/>
        </w:trPr>
        <w:tc>
          <w:tcPr>
            <w:tcW w:w="7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3" w:line="243" w:lineRule="auto"/>
              <w:ind w:left="217" w:right="177" w:firstLine="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3"/>
              <w:ind w:left="14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it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3"/>
              <w:ind w:left="4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g</w:t>
            </w:r>
          </w:p>
          <w:p w:rsidR="00E3778C" w:rsidRDefault="009C3CFA">
            <w:pPr>
              <w:spacing w:before="3"/>
              <w:ind w:left="5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3"/>
              <w:ind w:left="572" w:right="5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</w:tr>
      <w:tr w:rsidR="00E3778C">
        <w:trPr>
          <w:trHeight w:hRule="exact" w:val="257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5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5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5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5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line="200" w:lineRule="exact"/>
      </w:pPr>
    </w:p>
    <w:p w:rsidR="00E3778C" w:rsidRDefault="00E3778C">
      <w:pPr>
        <w:spacing w:before="14" w:line="220" w:lineRule="exact"/>
        <w:rPr>
          <w:sz w:val="22"/>
          <w:szCs w:val="22"/>
        </w:rPr>
      </w:pPr>
    </w:p>
    <w:p w:rsidR="00E3778C" w:rsidRDefault="009C3CFA">
      <w:pPr>
        <w:spacing w:before="37" w:line="220" w:lineRule="exact"/>
        <w:ind w:left="2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.        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fr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as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uc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u</w:t>
      </w:r>
      <w:r>
        <w:rPr>
          <w:rFonts w:ascii="Arial" w:eastAsia="Arial" w:hAnsi="Arial" w:cs="Arial"/>
          <w:position w:val="-1"/>
          <w:sz w:val="21"/>
          <w:szCs w:val="21"/>
        </w:rPr>
        <w:t>re</w:t>
      </w:r>
      <w:r>
        <w:rPr>
          <w:rFonts w:ascii="Arial" w:eastAsia="Arial" w:hAnsi="Arial" w:cs="Arial"/>
          <w:spacing w:val="2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ve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d</w:t>
      </w:r>
    </w:p>
    <w:p w:rsidR="00E3778C" w:rsidRDefault="00E3778C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5124"/>
        <w:gridCol w:w="1656"/>
        <w:gridCol w:w="1654"/>
      </w:tblGrid>
      <w:tr w:rsidR="00E3778C">
        <w:trPr>
          <w:trHeight w:hRule="exact" w:val="502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 w:line="243" w:lineRule="auto"/>
              <w:ind w:left="217" w:right="177" w:firstLine="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4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re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48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dg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558" w:right="55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</w:tr>
      <w:tr w:rsidR="00E3778C">
        <w:trPr>
          <w:trHeight w:hRule="exact" w:val="254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8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8"/>
        </w:trPr>
        <w:tc>
          <w:tcPr>
            <w:tcW w:w="7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51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line="200" w:lineRule="exact"/>
      </w:pPr>
    </w:p>
    <w:p w:rsidR="00E3778C" w:rsidRDefault="00E3778C">
      <w:pPr>
        <w:spacing w:before="14" w:line="220" w:lineRule="exact"/>
        <w:rPr>
          <w:sz w:val="22"/>
          <w:szCs w:val="22"/>
        </w:rPr>
      </w:pPr>
    </w:p>
    <w:p w:rsidR="00E3778C" w:rsidRDefault="009C3CFA">
      <w:pPr>
        <w:spacing w:before="37"/>
        <w:ind w:left="2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X</w:t>
      </w:r>
      <w:r>
        <w:rPr>
          <w:rFonts w:ascii="Arial" w:eastAsia="Arial" w:hAnsi="Arial" w:cs="Arial"/>
          <w:b/>
          <w:sz w:val="21"/>
          <w:szCs w:val="21"/>
        </w:rPr>
        <w:t xml:space="preserve">.       </w:t>
      </w:r>
      <w:r>
        <w:rPr>
          <w:rFonts w:ascii="Arial" w:eastAsia="Arial" w:hAnsi="Arial" w:cs="Arial"/>
          <w:b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B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EXT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E3778C" w:rsidRDefault="00E3778C">
      <w:pPr>
        <w:spacing w:before="16" w:line="220" w:lineRule="exact"/>
        <w:rPr>
          <w:sz w:val="22"/>
          <w:szCs w:val="22"/>
        </w:rPr>
      </w:pPr>
    </w:p>
    <w:p w:rsidR="00E3778C" w:rsidRDefault="009C3CFA">
      <w:pPr>
        <w:ind w:left="2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.      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ze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E3778C" w:rsidRDefault="00E3778C">
      <w:pPr>
        <w:spacing w:before="19" w:line="220" w:lineRule="exact"/>
        <w:rPr>
          <w:sz w:val="22"/>
          <w:szCs w:val="22"/>
        </w:rPr>
      </w:pPr>
    </w:p>
    <w:p w:rsidR="00E3778C" w:rsidRDefault="009C3CFA">
      <w:pPr>
        <w:spacing w:line="477" w:lineRule="auto"/>
        <w:ind w:left="242" w:right="466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.      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mme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ga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z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.       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Gu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de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E3778C" w:rsidRDefault="009C3CFA">
      <w:pPr>
        <w:spacing w:before="2" w:line="477" w:lineRule="auto"/>
        <w:ind w:left="242" w:right="37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.      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xh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.,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ze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.      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mp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E3778C" w:rsidRDefault="009C3CFA">
      <w:pPr>
        <w:spacing w:before="2"/>
        <w:ind w:left="2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f.       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Pop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ubl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he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E3778C" w:rsidRDefault="00E3778C">
      <w:pPr>
        <w:spacing w:before="1" w:line="100" w:lineRule="exact"/>
        <w:rPr>
          <w:sz w:val="11"/>
          <w:szCs w:val="11"/>
        </w:rPr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9C3CFA">
      <w:pPr>
        <w:ind w:left="2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X</w:t>
      </w:r>
      <w:r>
        <w:rPr>
          <w:rFonts w:ascii="Arial" w:eastAsia="Arial" w:hAnsi="Arial" w:cs="Arial"/>
          <w:b/>
          <w:sz w:val="21"/>
          <w:szCs w:val="21"/>
        </w:rPr>
        <w:t xml:space="preserve">I.      </w:t>
      </w:r>
      <w:r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CA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CON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UN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V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7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E3778C" w:rsidRDefault="00E3778C">
      <w:pPr>
        <w:spacing w:before="4" w:line="100" w:lineRule="exact"/>
        <w:rPr>
          <w:sz w:val="11"/>
          <w:szCs w:val="11"/>
        </w:rPr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9C3CFA">
      <w:pPr>
        <w:ind w:left="2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X</w:t>
      </w:r>
      <w:r>
        <w:rPr>
          <w:rFonts w:ascii="Arial" w:eastAsia="Arial" w:hAnsi="Arial" w:cs="Arial"/>
          <w:b/>
          <w:sz w:val="21"/>
          <w:szCs w:val="21"/>
        </w:rPr>
        <w:t xml:space="preserve">II.     </w:t>
      </w:r>
      <w:r>
        <w:rPr>
          <w:rFonts w:ascii="Arial" w:eastAsia="Arial" w:hAnsi="Arial" w:cs="Arial"/>
          <w:b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spacing w:val="-2"/>
          <w:sz w:val="21"/>
          <w:szCs w:val="21"/>
        </w:rPr>
        <w:t>IE</w:t>
      </w:r>
      <w:r>
        <w:rPr>
          <w:rFonts w:ascii="Arial" w:eastAsia="Arial" w:hAnsi="Arial" w:cs="Arial"/>
          <w:b/>
          <w:spacing w:val="1"/>
          <w:sz w:val="21"/>
          <w:szCs w:val="21"/>
        </w:rPr>
        <w:t>VE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w w:val="102"/>
          <w:sz w:val="21"/>
          <w:szCs w:val="21"/>
        </w:rPr>
        <w:t>Y</w:t>
      </w:r>
    </w:p>
    <w:p w:rsidR="00E3778C" w:rsidRDefault="00E3778C">
      <w:pPr>
        <w:spacing w:before="1" w:line="240" w:lineRule="exact"/>
        <w:rPr>
          <w:sz w:val="24"/>
          <w:szCs w:val="24"/>
        </w:rPr>
      </w:pPr>
    </w:p>
    <w:p w:rsidR="00E3778C" w:rsidRDefault="009C3CFA">
      <w:pPr>
        <w:spacing w:line="220" w:lineRule="exact"/>
        <w:ind w:left="9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Pa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co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tri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bu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in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u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ac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/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p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4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x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rti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</w:p>
    <w:p w:rsidR="00E3778C" w:rsidRDefault="00E3778C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53"/>
        <w:gridCol w:w="2482"/>
        <w:gridCol w:w="2318"/>
      </w:tblGrid>
      <w:tr w:rsidR="00E3778C">
        <w:trPr>
          <w:trHeight w:hRule="exact" w:val="254"/>
        </w:trPr>
        <w:tc>
          <w:tcPr>
            <w:tcW w:w="45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6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1655" w:right="165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but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  <w:tc>
          <w:tcPr>
            <w:tcW w:w="480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778C" w:rsidRDefault="009C3CFA">
            <w:pPr>
              <w:spacing w:line="220" w:lineRule="exact"/>
              <w:ind w:left="1943" w:right="194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</w:p>
        </w:tc>
      </w:tr>
      <w:tr w:rsidR="00E3778C">
        <w:trPr>
          <w:trHeight w:hRule="exact" w:val="257"/>
        </w:trPr>
        <w:tc>
          <w:tcPr>
            <w:tcW w:w="45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6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7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</w:p>
        </w:tc>
      </w:tr>
      <w:tr w:rsidR="00E3778C">
        <w:trPr>
          <w:trHeight w:hRule="exact" w:val="254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*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al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*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)*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before="2" w:line="100" w:lineRule="exact"/>
        <w:rPr>
          <w:sz w:val="11"/>
          <w:szCs w:val="11"/>
        </w:rPr>
      </w:pPr>
    </w:p>
    <w:p w:rsidR="00E3778C" w:rsidRDefault="009C3CFA">
      <w:pPr>
        <w:ind w:left="942"/>
        <w:rPr>
          <w:rFonts w:ascii="Arial" w:eastAsia="Arial" w:hAnsi="Arial" w:cs="Arial"/>
          <w:sz w:val="21"/>
          <w:szCs w:val="21"/>
        </w:rPr>
        <w:sectPr w:rsidR="00E3778C">
          <w:pgSz w:w="11900" w:h="16840"/>
          <w:pgMar w:top="1580" w:right="1180" w:bottom="280" w:left="1160" w:header="0" w:footer="1574" w:gutter="0"/>
          <w:cols w:space="720"/>
        </w:sectPr>
      </w:pPr>
      <w:r>
        <w:rPr>
          <w:rFonts w:ascii="Arial" w:eastAsia="Arial" w:hAnsi="Arial" w:cs="Arial"/>
          <w:sz w:val="21"/>
          <w:szCs w:val="21"/>
        </w:rPr>
        <w:t xml:space="preserve">*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t</w:t>
      </w:r>
    </w:p>
    <w:p w:rsidR="00E3778C" w:rsidRDefault="00E3778C">
      <w:pPr>
        <w:spacing w:before="4" w:line="120" w:lineRule="exact"/>
        <w:rPr>
          <w:sz w:val="12"/>
          <w:szCs w:val="12"/>
        </w:rPr>
      </w:pPr>
    </w:p>
    <w:p w:rsidR="00E3778C" w:rsidRDefault="00E3778C">
      <w:pPr>
        <w:spacing w:line="200" w:lineRule="exact"/>
      </w:pPr>
    </w:p>
    <w:p w:rsidR="00E3778C" w:rsidRDefault="009C3CFA">
      <w:pPr>
        <w:spacing w:before="37" w:line="281" w:lineRule="auto"/>
        <w:ind w:left="1273" w:right="1982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-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:-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*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vo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col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uv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nn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2"/>
          <w:sz w:val="21"/>
          <w:szCs w:val="21"/>
        </w:rPr>
        <w:t>,)</w:t>
      </w:r>
    </w:p>
    <w:p w:rsidR="00E3778C" w:rsidRDefault="00E3778C">
      <w:pPr>
        <w:spacing w:before="8" w:line="160" w:lineRule="exact"/>
        <w:rPr>
          <w:sz w:val="16"/>
          <w:szCs w:val="16"/>
        </w:rPr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9C3CFA">
      <w:pPr>
        <w:ind w:left="9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edi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dv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*</w:t>
      </w:r>
    </w:p>
    <w:p w:rsidR="00E3778C" w:rsidRDefault="00E3778C">
      <w:pPr>
        <w:spacing w:line="120" w:lineRule="exact"/>
        <w:rPr>
          <w:sz w:val="12"/>
          <w:szCs w:val="12"/>
        </w:rPr>
      </w:pPr>
    </w:p>
    <w:p w:rsidR="00E3778C" w:rsidRDefault="00E3778C">
      <w:pPr>
        <w:spacing w:line="200" w:lineRule="exact"/>
      </w:pPr>
    </w:p>
    <w:p w:rsidR="00E3778C" w:rsidRDefault="009C3CFA">
      <w:pPr>
        <w:ind w:left="9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od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i/>
          <w:spacing w:val="-2"/>
          <w:w w:val="102"/>
          <w:sz w:val="21"/>
          <w:szCs w:val="21"/>
        </w:rPr>
        <w:t>.</w:t>
      </w:r>
      <w:r>
        <w:rPr>
          <w:rFonts w:ascii="Arial" w:eastAsia="Arial" w:hAnsi="Arial" w:cs="Arial"/>
          <w:i/>
          <w:w w:val="102"/>
          <w:sz w:val="21"/>
          <w:szCs w:val="21"/>
        </w:rPr>
        <w:t>,</w:t>
      </w:r>
    </w:p>
    <w:p w:rsidR="00E3778C" w:rsidRDefault="00E3778C">
      <w:pPr>
        <w:spacing w:before="10" w:line="120" w:lineRule="exact"/>
        <w:rPr>
          <w:sz w:val="12"/>
          <w:szCs w:val="12"/>
        </w:rPr>
      </w:pPr>
    </w:p>
    <w:p w:rsidR="00E3778C" w:rsidRDefault="00E3778C">
      <w:pPr>
        <w:spacing w:line="200" w:lineRule="exact"/>
      </w:pPr>
    </w:p>
    <w:p w:rsidR="00E3778C" w:rsidRDefault="009C3CFA">
      <w:pPr>
        <w:spacing w:line="220" w:lineRule="exact"/>
        <w:ind w:left="9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Con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su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nc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x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pe</w:t>
      </w:r>
      <w:r>
        <w:rPr>
          <w:rFonts w:ascii="Arial" w:eastAsia="Arial" w:hAnsi="Arial" w:cs="Arial"/>
          <w:position w:val="-1"/>
          <w:sz w:val="21"/>
          <w:szCs w:val="21"/>
        </w:rPr>
        <w:t>ri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nc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,</w:t>
      </w:r>
      <w:r>
        <w:rPr>
          <w:rFonts w:ascii="Arial" w:eastAsia="Arial" w:hAnsi="Arial" w:cs="Arial"/>
          <w:spacing w:val="2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y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*</w:t>
      </w:r>
    </w:p>
    <w:p w:rsidR="00E3778C" w:rsidRDefault="00E3778C">
      <w:pPr>
        <w:spacing w:before="3" w:line="100" w:lineRule="exact"/>
        <w:rPr>
          <w:sz w:val="11"/>
          <w:szCs w:val="11"/>
        </w:rPr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3726"/>
        <w:gridCol w:w="2756"/>
        <w:gridCol w:w="1904"/>
      </w:tblGrid>
      <w:tr w:rsidR="00E3778C">
        <w:trPr>
          <w:trHeight w:hRule="exact" w:val="504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>
            <w:pPr>
              <w:spacing w:before="6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>
            <w:pPr>
              <w:spacing w:before="6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3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>
            <w:pPr>
              <w:spacing w:before="6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3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4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</w:t>
            </w:r>
          </w:p>
          <w:p w:rsidR="00E3778C" w:rsidRDefault="009C3CFA">
            <w:pPr>
              <w:spacing w:before="5"/>
              <w:ind w:left="3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</w:p>
        </w:tc>
      </w:tr>
      <w:tr w:rsidR="00E3778C">
        <w:trPr>
          <w:trHeight w:hRule="exact" w:val="257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3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3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3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3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3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before="2" w:line="100" w:lineRule="exact"/>
        <w:rPr>
          <w:sz w:val="11"/>
          <w:szCs w:val="11"/>
        </w:rPr>
      </w:pPr>
    </w:p>
    <w:p w:rsidR="00E3778C" w:rsidRDefault="009C3CFA">
      <w:pPr>
        <w:ind w:left="9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*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f</w:t>
      </w: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before="17" w:line="220" w:lineRule="exact"/>
        <w:rPr>
          <w:sz w:val="22"/>
          <w:szCs w:val="22"/>
        </w:rPr>
      </w:pPr>
    </w:p>
    <w:p w:rsidR="00E3778C" w:rsidRDefault="006236AD">
      <w:pPr>
        <w:spacing w:line="220" w:lineRule="exact"/>
        <w:ind w:left="9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 w:rsidR="009C3CFA">
        <w:rPr>
          <w:rFonts w:ascii="Arial" w:eastAsia="Arial" w:hAnsi="Arial" w:cs="Arial"/>
          <w:position w:val="-1"/>
          <w:sz w:val="21"/>
          <w:szCs w:val="21"/>
        </w:rPr>
        <w:t>.</w:t>
      </w:r>
      <w:r w:rsidR="009C3CFA">
        <w:rPr>
          <w:rFonts w:ascii="Arial" w:eastAsia="Arial" w:hAnsi="Arial" w:cs="Arial"/>
          <w:spacing w:val="3"/>
          <w:position w:val="-1"/>
          <w:sz w:val="21"/>
          <w:szCs w:val="21"/>
        </w:rPr>
        <w:t xml:space="preserve"> P</w:t>
      </w:r>
      <w:r w:rsidR="009C3CFA">
        <w:rPr>
          <w:rFonts w:ascii="Arial" w:eastAsia="Arial" w:hAnsi="Arial" w:cs="Arial"/>
          <w:spacing w:val="-2"/>
          <w:position w:val="-1"/>
          <w:sz w:val="21"/>
          <w:szCs w:val="21"/>
        </w:rPr>
        <w:t>ar</w:t>
      </w:r>
      <w:r w:rsidR="009C3CFA">
        <w:rPr>
          <w:rFonts w:ascii="Arial" w:eastAsia="Arial" w:hAnsi="Arial" w:cs="Arial"/>
          <w:position w:val="-1"/>
          <w:sz w:val="21"/>
          <w:szCs w:val="21"/>
        </w:rPr>
        <w:t>ti</w:t>
      </w:r>
      <w:r w:rsidR="009C3CFA"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 w:rsidR="009C3CFA">
        <w:rPr>
          <w:rFonts w:ascii="Arial" w:eastAsia="Arial" w:hAnsi="Arial" w:cs="Arial"/>
          <w:position w:val="-1"/>
          <w:sz w:val="21"/>
          <w:szCs w:val="21"/>
        </w:rPr>
        <w:t>i</w:t>
      </w:r>
      <w:r w:rsidR="009C3CFA">
        <w:rPr>
          <w:rFonts w:ascii="Arial" w:eastAsia="Arial" w:hAnsi="Arial" w:cs="Arial"/>
          <w:spacing w:val="1"/>
          <w:position w:val="-1"/>
          <w:sz w:val="21"/>
          <w:szCs w:val="21"/>
        </w:rPr>
        <w:t>p</w:t>
      </w:r>
      <w:r w:rsidR="009C3CFA">
        <w:rPr>
          <w:rFonts w:ascii="Arial" w:eastAsia="Arial" w:hAnsi="Arial" w:cs="Arial"/>
          <w:spacing w:val="-2"/>
          <w:position w:val="-1"/>
          <w:sz w:val="21"/>
          <w:szCs w:val="21"/>
        </w:rPr>
        <w:t>at</w:t>
      </w:r>
      <w:r w:rsidR="009C3CFA">
        <w:rPr>
          <w:rFonts w:ascii="Arial" w:eastAsia="Arial" w:hAnsi="Arial" w:cs="Arial"/>
          <w:spacing w:val="3"/>
          <w:position w:val="-1"/>
          <w:sz w:val="21"/>
          <w:szCs w:val="21"/>
        </w:rPr>
        <w:t>i</w:t>
      </w:r>
      <w:r w:rsidR="009C3CFA"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 w:rsidR="009C3CFA">
        <w:rPr>
          <w:rFonts w:ascii="Arial" w:eastAsia="Arial" w:hAnsi="Arial" w:cs="Arial"/>
          <w:position w:val="-1"/>
          <w:sz w:val="21"/>
          <w:szCs w:val="21"/>
        </w:rPr>
        <w:t>n</w:t>
      </w:r>
      <w:r w:rsidR="009C3CFA">
        <w:rPr>
          <w:rFonts w:ascii="Arial" w:eastAsia="Arial" w:hAnsi="Arial" w:cs="Arial"/>
          <w:spacing w:val="25"/>
          <w:position w:val="-1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 w:rsidR="009C3CFA"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 w:rsidR="009C3CFA">
        <w:rPr>
          <w:rFonts w:ascii="Arial" w:eastAsia="Arial" w:hAnsi="Arial" w:cs="Arial"/>
          <w:position w:val="-1"/>
          <w:sz w:val="21"/>
          <w:szCs w:val="21"/>
        </w:rPr>
        <w:t>d</w:t>
      </w:r>
      <w:r w:rsidR="009C3CFA"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1"/>
          <w:position w:val="-1"/>
          <w:sz w:val="21"/>
          <w:szCs w:val="21"/>
        </w:rPr>
        <w:t>co</w:t>
      </w:r>
      <w:r w:rsidR="009C3CFA"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 w:rsidR="009C3CFA">
        <w:rPr>
          <w:rFonts w:ascii="Arial" w:eastAsia="Arial" w:hAnsi="Arial" w:cs="Arial"/>
          <w:position w:val="-1"/>
          <w:sz w:val="21"/>
          <w:szCs w:val="21"/>
        </w:rPr>
        <w:t>t</w:t>
      </w:r>
      <w:r w:rsidR="009C3CFA">
        <w:rPr>
          <w:rFonts w:ascii="Arial" w:eastAsia="Arial" w:hAnsi="Arial" w:cs="Arial"/>
          <w:spacing w:val="-2"/>
          <w:position w:val="-1"/>
          <w:sz w:val="21"/>
          <w:szCs w:val="21"/>
        </w:rPr>
        <w:t>r</w:t>
      </w:r>
      <w:r w:rsidR="009C3CFA">
        <w:rPr>
          <w:rFonts w:ascii="Arial" w:eastAsia="Arial" w:hAnsi="Arial" w:cs="Arial"/>
          <w:position w:val="-1"/>
          <w:sz w:val="21"/>
          <w:szCs w:val="21"/>
        </w:rPr>
        <w:t>i</w:t>
      </w:r>
      <w:r w:rsidR="009C3CFA">
        <w:rPr>
          <w:rFonts w:ascii="Arial" w:eastAsia="Arial" w:hAnsi="Arial" w:cs="Arial"/>
          <w:spacing w:val="1"/>
          <w:position w:val="-1"/>
          <w:sz w:val="21"/>
          <w:szCs w:val="21"/>
        </w:rPr>
        <w:t>bu</w:t>
      </w:r>
      <w:r w:rsidR="009C3CFA">
        <w:rPr>
          <w:rFonts w:ascii="Arial" w:eastAsia="Arial" w:hAnsi="Arial" w:cs="Arial"/>
          <w:spacing w:val="-2"/>
          <w:position w:val="-1"/>
          <w:sz w:val="21"/>
          <w:szCs w:val="21"/>
        </w:rPr>
        <w:t>t</w:t>
      </w:r>
      <w:r w:rsidR="009C3CFA">
        <w:rPr>
          <w:rFonts w:ascii="Arial" w:eastAsia="Arial" w:hAnsi="Arial" w:cs="Arial"/>
          <w:position w:val="-1"/>
          <w:sz w:val="21"/>
          <w:szCs w:val="21"/>
        </w:rPr>
        <w:t>i</w:t>
      </w:r>
      <w:r w:rsidR="009C3CFA">
        <w:rPr>
          <w:rFonts w:ascii="Arial" w:eastAsia="Arial" w:hAnsi="Arial" w:cs="Arial"/>
          <w:spacing w:val="1"/>
          <w:position w:val="-1"/>
          <w:sz w:val="21"/>
          <w:szCs w:val="21"/>
        </w:rPr>
        <w:t>o</w:t>
      </w:r>
      <w:r w:rsidR="009C3CFA">
        <w:rPr>
          <w:rFonts w:ascii="Arial" w:eastAsia="Arial" w:hAnsi="Arial" w:cs="Arial"/>
          <w:position w:val="-1"/>
          <w:sz w:val="21"/>
          <w:szCs w:val="21"/>
        </w:rPr>
        <w:t>n</w:t>
      </w:r>
      <w:r w:rsidR="009C3CFA"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3"/>
          <w:position w:val="-1"/>
          <w:sz w:val="21"/>
          <w:szCs w:val="21"/>
        </w:rPr>
        <w:t>i</w:t>
      </w:r>
      <w:r w:rsidR="009C3CFA">
        <w:rPr>
          <w:rFonts w:ascii="Arial" w:eastAsia="Arial" w:hAnsi="Arial" w:cs="Arial"/>
          <w:position w:val="-1"/>
          <w:sz w:val="21"/>
          <w:szCs w:val="21"/>
        </w:rPr>
        <w:t>n</w:t>
      </w:r>
      <w:r w:rsidR="009C3CFA"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3"/>
          <w:position w:val="-1"/>
          <w:sz w:val="21"/>
          <w:szCs w:val="21"/>
        </w:rPr>
        <w:t>r</w:t>
      </w:r>
      <w:r w:rsidR="009C3CFA">
        <w:rPr>
          <w:rFonts w:ascii="Arial" w:eastAsia="Arial" w:hAnsi="Arial" w:cs="Arial"/>
          <w:spacing w:val="-4"/>
          <w:position w:val="-1"/>
          <w:sz w:val="21"/>
          <w:szCs w:val="21"/>
        </w:rPr>
        <w:t>e</w:t>
      </w:r>
      <w:r w:rsidR="009C3CFA">
        <w:rPr>
          <w:rFonts w:ascii="Arial" w:eastAsia="Arial" w:hAnsi="Arial" w:cs="Arial"/>
          <w:spacing w:val="3"/>
          <w:position w:val="-1"/>
          <w:sz w:val="21"/>
          <w:szCs w:val="21"/>
        </w:rPr>
        <w:t>l</w:t>
      </w:r>
      <w:r w:rsidR="009C3CFA"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 w:rsidR="009C3CFA">
        <w:rPr>
          <w:rFonts w:ascii="Arial" w:eastAsia="Arial" w:hAnsi="Arial" w:cs="Arial"/>
          <w:spacing w:val="1"/>
          <w:position w:val="-1"/>
          <w:sz w:val="21"/>
          <w:szCs w:val="21"/>
        </w:rPr>
        <w:t>va</w:t>
      </w:r>
      <w:r w:rsidR="009C3CFA"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 w:rsidR="009C3CFA">
        <w:rPr>
          <w:rFonts w:ascii="Arial" w:eastAsia="Arial" w:hAnsi="Arial" w:cs="Arial"/>
          <w:position w:val="-1"/>
          <w:sz w:val="21"/>
          <w:szCs w:val="21"/>
        </w:rPr>
        <w:t>t</w:t>
      </w:r>
      <w:r w:rsidR="009C3CFA"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 w:rsidR="009C3CFA">
        <w:rPr>
          <w:rFonts w:ascii="Arial" w:eastAsia="Arial" w:hAnsi="Arial" w:cs="Arial"/>
          <w:position w:val="-1"/>
          <w:sz w:val="21"/>
          <w:szCs w:val="21"/>
        </w:rPr>
        <w:t>r</w:t>
      </w:r>
      <w:r w:rsidR="009C3CFA"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 w:rsidR="009C3CFA">
        <w:rPr>
          <w:rFonts w:ascii="Arial" w:eastAsia="Arial" w:hAnsi="Arial" w:cs="Arial"/>
          <w:spacing w:val="-4"/>
          <w:position w:val="-1"/>
          <w:sz w:val="21"/>
          <w:szCs w:val="21"/>
        </w:rPr>
        <w:t>a</w:t>
      </w:r>
      <w:r w:rsidR="009C3CFA">
        <w:rPr>
          <w:rFonts w:ascii="Arial" w:eastAsia="Arial" w:hAnsi="Arial" w:cs="Arial"/>
          <w:position w:val="-1"/>
          <w:sz w:val="21"/>
          <w:szCs w:val="21"/>
        </w:rPr>
        <w:t>s</w:t>
      </w:r>
      <w:r w:rsidR="009C3CFA"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 w:rsidR="009C3CFA">
        <w:rPr>
          <w:rFonts w:ascii="Arial" w:eastAsia="Arial" w:hAnsi="Arial" w:cs="Arial"/>
          <w:position w:val="-1"/>
          <w:sz w:val="21"/>
          <w:szCs w:val="21"/>
        </w:rPr>
        <w:t>f</w:t>
      </w:r>
      <w:r w:rsidR="009C3CFA"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-4"/>
          <w:position w:val="-1"/>
          <w:sz w:val="21"/>
          <w:szCs w:val="21"/>
        </w:rPr>
        <w:t>h</w:t>
      </w:r>
      <w:r w:rsidR="009C3CFA">
        <w:rPr>
          <w:rFonts w:ascii="Arial" w:eastAsia="Arial" w:hAnsi="Arial" w:cs="Arial"/>
          <w:spacing w:val="3"/>
          <w:position w:val="-1"/>
          <w:sz w:val="21"/>
          <w:szCs w:val="21"/>
        </w:rPr>
        <w:t>i</w:t>
      </w:r>
      <w:r w:rsidR="009C3CFA">
        <w:rPr>
          <w:rFonts w:ascii="Arial" w:eastAsia="Arial" w:hAnsi="Arial" w:cs="Arial"/>
          <w:spacing w:val="-2"/>
          <w:position w:val="-1"/>
          <w:sz w:val="21"/>
          <w:szCs w:val="21"/>
        </w:rPr>
        <w:t>g</w:t>
      </w:r>
      <w:r w:rsidR="009C3CFA">
        <w:rPr>
          <w:rFonts w:ascii="Arial" w:eastAsia="Arial" w:hAnsi="Arial" w:cs="Arial"/>
          <w:spacing w:val="1"/>
          <w:position w:val="-1"/>
          <w:sz w:val="21"/>
          <w:szCs w:val="21"/>
        </w:rPr>
        <w:t>he</w:t>
      </w:r>
      <w:r w:rsidR="009C3CFA">
        <w:rPr>
          <w:rFonts w:ascii="Arial" w:eastAsia="Arial" w:hAnsi="Arial" w:cs="Arial"/>
          <w:position w:val="-1"/>
          <w:sz w:val="21"/>
          <w:szCs w:val="21"/>
        </w:rPr>
        <w:t>r</w:t>
      </w:r>
      <w:r w:rsidR="009C3CFA"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 w:rsidR="009C3CFA">
        <w:rPr>
          <w:rFonts w:ascii="Arial" w:eastAsia="Arial" w:hAnsi="Arial" w:cs="Arial"/>
          <w:spacing w:val="-2"/>
          <w:position w:val="-1"/>
          <w:sz w:val="21"/>
          <w:szCs w:val="21"/>
        </w:rPr>
        <w:t>d</w:t>
      </w:r>
      <w:r w:rsidR="009C3CFA">
        <w:rPr>
          <w:rFonts w:ascii="Arial" w:eastAsia="Arial" w:hAnsi="Arial" w:cs="Arial"/>
          <w:spacing w:val="1"/>
          <w:position w:val="-1"/>
          <w:sz w:val="21"/>
          <w:szCs w:val="21"/>
        </w:rPr>
        <w:t>uc</w:t>
      </w:r>
      <w:r w:rsidR="009C3CFA">
        <w:rPr>
          <w:rFonts w:ascii="Arial" w:eastAsia="Arial" w:hAnsi="Arial" w:cs="Arial"/>
          <w:spacing w:val="-4"/>
          <w:position w:val="-1"/>
          <w:sz w:val="21"/>
          <w:szCs w:val="21"/>
        </w:rPr>
        <w:t>a</w:t>
      </w:r>
      <w:r w:rsidR="009C3CFA">
        <w:rPr>
          <w:rFonts w:ascii="Arial" w:eastAsia="Arial" w:hAnsi="Arial" w:cs="Arial"/>
          <w:spacing w:val="3"/>
          <w:position w:val="-1"/>
          <w:sz w:val="21"/>
          <w:szCs w:val="21"/>
        </w:rPr>
        <w:t>t</w:t>
      </w:r>
      <w:r w:rsidR="009C3CFA">
        <w:rPr>
          <w:rFonts w:ascii="Arial" w:eastAsia="Arial" w:hAnsi="Arial" w:cs="Arial"/>
          <w:position w:val="-1"/>
          <w:sz w:val="21"/>
          <w:szCs w:val="21"/>
        </w:rPr>
        <w:t>i</w:t>
      </w:r>
      <w:r w:rsidR="009C3CFA">
        <w:rPr>
          <w:rFonts w:ascii="Arial" w:eastAsia="Arial" w:hAnsi="Arial" w:cs="Arial"/>
          <w:spacing w:val="1"/>
          <w:position w:val="-1"/>
          <w:sz w:val="21"/>
          <w:szCs w:val="21"/>
        </w:rPr>
        <w:t>o</w:t>
      </w:r>
      <w:r w:rsidR="009C3CFA"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 w:rsidR="009C3CFA">
        <w:rPr>
          <w:rFonts w:ascii="Arial" w:eastAsia="Arial" w:hAnsi="Arial" w:cs="Arial"/>
          <w:position w:val="-1"/>
          <w:sz w:val="21"/>
          <w:szCs w:val="21"/>
        </w:rPr>
        <w:t>,</w:t>
      </w:r>
      <w:r w:rsidR="009C3CFA">
        <w:rPr>
          <w:rFonts w:ascii="Arial" w:eastAsia="Arial" w:hAnsi="Arial" w:cs="Arial"/>
          <w:spacing w:val="19"/>
          <w:position w:val="-1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position w:val="-1"/>
          <w:sz w:val="21"/>
          <w:szCs w:val="21"/>
        </w:rPr>
        <w:t>if</w:t>
      </w:r>
      <w:r w:rsidR="009C3CFA"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a</w:t>
      </w:r>
      <w:r w:rsidR="009C3CFA"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n</w:t>
      </w:r>
      <w:r w:rsidR="009C3CFA"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y</w:t>
      </w:r>
      <w:r w:rsidR="009C3CFA">
        <w:rPr>
          <w:rFonts w:ascii="Arial" w:eastAsia="Arial" w:hAnsi="Arial" w:cs="Arial"/>
          <w:w w:val="102"/>
          <w:position w:val="-1"/>
          <w:sz w:val="21"/>
          <w:szCs w:val="21"/>
        </w:rPr>
        <w:t>*</w:t>
      </w:r>
    </w:p>
    <w:p w:rsidR="00E3778C" w:rsidRDefault="00E3778C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3726"/>
        <w:gridCol w:w="2756"/>
        <w:gridCol w:w="1904"/>
      </w:tblGrid>
      <w:tr w:rsidR="00E3778C">
        <w:trPr>
          <w:trHeight w:hRule="exact" w:val="502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>
            <w:pPr>
              <w:spacing w:before="4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>
            <w:pPr>
              <w:spacing w:before="4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1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za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 w:line="243" w:lineRule="auto"/>
              <w:ind w:left="304" w:right="251" w:firstLine="2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za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</w:tr>
      <w:tr w:rsidR="00E3778C">
        <w:trPr>
          <w:trHeight w:hRule="exact" w:val="256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3778C" w:rsidRDefault="009C3CFA">
            <w:pPr>
              <w:spacing w:before="1"/>
              <w:ind w:left="366" w:right="36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1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Fac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ty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8"/>
        </w:trPr>
        <w:tc>
          <w:tcPr>
            <w:tcW w:w="9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1"/>
              <w:ind w:left="366" w:right="36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line="240" w:lineRule="exact"/>
              <w:ind w:left="366" w:right="36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3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before="2" w:line="100" w:lineRule="exact"/>
        <w:rPr>
          <w:sz w:val="11"/>
          <w:szCs w:val="11"/>
        </w:rPr>
      </w:pPr>
    </w:p>
    <w:p w:rsidR="00E3778C" w:rsidRDefault="009C3CFA">
      <w:pPr>
        <w:ind w:left="9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*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f</w:t>
      </w:r>
    </w:p>
    <w:p w:rsidR="00E3778C" w:rsidRDefault="00E3778C">
      <w:pPr>
        <w:spacing w:before="5" w:line="140" w:lineRule="exact"/>
        <w:rPr>
          <w:sz w:val="15"/>
          <w:szCs w:val="15"/>
        </w:rPr>
      </w:pPr>
    </w:p>
    <w:p w:rsidR="00E3778C" w:rsidRDefault="009C3CFA">
      <w:pPr>
        <w:ind w:left="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X</w:t>
      </w:r>
      <w:r>
        <w:rPr>
          <w:rFonts w:ascii="Arial" w:eastAsia="Arial" w:hAnsi="Arial" w:cs="Arial"/>
          <w:b/>
          <w:sz w:val="21"/>
          <w:szCs w:val="21"/>
        </w:rPr>
        <w:t>II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.    </w:t>
      </w:r>
      <w:r>
        <w:rPr>
          <w:rFonts w:ascii="Arial" w:eastAsia="Arial" w:hAnsi="Arial" w:cs="Arial"/>
          <w:b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OU</w:t>
      </w:r>
      <w:r>
        <w:rPr>
          <w:rFonts w:ascii="Arial" w:eastAsia="Arial" w:hAnsi="Arial" w:cs="Arial"/>
          <w:b/>
          <w:spacing w:val="1"/>
          <w:sz w:val="21"/>
          <w:szCs w:val="21"/>
        </w:rPr>
        <w:t>RS</w:t>
      </w:r>
      <w:r w:rsidR="006236AD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/</w:t>
      </w:r>
      <w:r w:rsidR="006236AD"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W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RD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/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F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LO</w:t>
      </w:r>
      <w:r>
        <w:rPr>
          <w:rFonts w:ascii="Arial" w:eastAsia="Arial" w:hAnsi="Arial" w:cs="Arial"/>
          <w:b/>
          <w:spacing w:val="-1"/>
          <w:sz w:val="21"/>
          <w:szCs w:val="21"/>
        </w:rPr>
        <w:t>W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/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Z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/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pacing w:val="1"/>
          <w:sz w:val="21"/>
          <w:szCs w:val="21"/>
        </w:rPr>
        <w:t>ED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2"/>
          <w:sz w:val="21"/>
          <w:szCs w:val="21"/>
        </w:rPr>
        <w:t>*</w:t>
      </w:r>
    </w:p>
    <w:p w:rsidR="00E3778C" w:rsidRDefault="00E3778C">
      <w:pPr>
        <w:spacing w:before="19" w:line="220" w:lineRule="exact"/>
        <w:rPr>
          <w:sz w:val="22"/>
          <w:szCs w:val="22"/>
        </w:rPr>
      </w:pPr>
    </w:p>
    <w:p w:rsidR="00E3778C" w:rsidRDefault="009C3CFA">
      <w:pPr>
        <w:spacing w:line="220" w:lineRule="exact"/>
        <w:ind w:left="9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l</w:t>
      </w:r>
    </w:p>
    <w:p w:rsidR="00E3778C" w:rsidRDefault="00E3778C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3726"/>
        <w:gridCol w:w="2756"/>
        <w:gridCol w:w="1904"/>
      </w:tblGrid>
      <w:tr w:rsidR="00E3778C">
        <w:trPr>
          <w:trHeight w:hRule="exact" w:val="254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line="240" w:lineRule="exact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29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line="240" w:lineRule="exact"/>
              <w:ind w:left="8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line="240" w:lineRule="exact"/>
              <w:ind w:left="683" w:right="68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</w:tr>
      <w:tr w:rsidR="00E3778C">
        <w:trPr>
          <w:trHeight w:hRule="exact" w:val="257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3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line="200" w:lineRule="exact"/>
      </w:pPr>
    </w:p>
    <w:p w:rsidR="00E3778C" w:rsidRDefault="00E3778C">
      <w:pPr>
        <w:spacing w:before="17" w:line="220" w:lineRule="exact"/>
        <w:rPr>
          <w:sz w:val="22"/>
          <w:szCs w:val="22"/>
        </w:rPr>
      </w:pPr>
    </w:p>
    <w:p w:rsidR="00E3778C" w:rsidRDefault="009C3CFA">
      <w:pPr>
        <w:spacing w:before="37" w:line="220" w:lineRule="exact"/>
        <w:ind w:left="9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Na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l</w:t>
      </w:r>
    </w:p>
    <w:p w:rsidR="00E3778C" w:rsidRDefault="00E3778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3726"/>
        <w:gridCol w:w="3173"/>
        <w:gridCol w:w="1488"/>
      </w:tblGrid>
      <w:tr w:rsidR="00E3778C">
        <w:trPr>
          <w:trHeight w:hRule="exact" w:val="257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1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29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0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472" w:right="4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</w:tr>
      <w:tr w:rsidR="00E3778C">
        <w:trPr>
          <w:trHeight w:hRule="exact" w:val="257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3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E3778C">
      <w:pPr>
        <w:spacing w:before="3" w:line="120" w:lineRule="exact"/>
        <w:rPr>
          <w:sz w:val="12"/>
          <w:szCs w:val="12"/>
        </w:rPr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9C3CFA">
      <w:pPr>
        <w:spacing w:before="37" w:line="220" w:lineRule="exact"/>
        <w:ind w:left="9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ev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l</w:t>
      </w:r>
    </w:p>
    <w:p w:rsidR="00E3778C" w:rsidRDefault="00E3778C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3726"/>
        <w:gridCol w:w="3173"/>
        <w:gridCol w:w="1488"/>
      </w:tblGrid>
      <w:tr w:rsidR="00E3778C">
        <w:trPr>
          <w:trHeight w:hRule="exact" w:val="254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9C3CFA">
            <w:pPr>
              <w:spacing w:before="1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29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10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9C3CFA">
            <w:pPr>
              <w:spacing w:before="1"/>
              <w:ind w:left="472" w:right="4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</w:tr>
      <w:tr w:rsidR="00E3778C">
        <w:trPr>
          <w:trHeight w:hRule="exact" w:val="257"/>
        </w:trPr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  <w:tc>
          <w:tcPr>
            <w:tcW w:w="3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</w:tr>
    </w:tbl>
    <w:p w:rsidR="00E3778C" w:rsidRDefault="009C3CFA">
      <w:pPr>
        <w:spacing w:line="220" w:lineRule="exact"/>
        <w:ind w:left="222"/>
        <w:rPr>
          <w:rFonts w:ascii="Arial" w:eastAsia="Arial" w:hAnsi="Arial" w:cs="Arial"/>
          <w:sz w:val="21"/>
          <w:szCs w:val="21"/>
        </w:rPr>
        <w:sectPr w:rsidR="00E3778C">
          <w:pgSz w:w="11900" w:h="16840"/>
          <w:pgMar w:top="1580" w:right="1180" w:bottom="280" w:left="1180" w:header="0" w:footer="1574" w:gutter="0"/>
          <w:cols w:space="720"/>
        </w:sectPr>
      </w:pPr>
      <w:r>
        <w:rPr>
          <w:rFonts w:ascii="Arial" w:eastAsia="Arial" w:hAnsi="Arial" w:cs="Arial"/>
          <w:sz w:val="21"/>
          <w:szCs w:val="21"/>
        </w:rPr>
        <w:t xml:space="preserve">*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f</w:t>
      </w:r>
    </w:p>
    <w:p w:rsidR="00E3778C" w:rsidRDefault="00E3778C">
      <w:pPr>
        <w:spacing w:before="2" w:line="120" w:lineRule="exact"/>
        <w:rPr>
          <w:sz w:val="12"/>
          <w:szCs w:val="12"/>
        </w:rPr>
      </w:pPr>
    </w:p>
    <w:p w:rsidR="00E3778C" w:rsidRDefault="00E3778C">
      <w:pPr>
        <w:spacing w:line="200" w:lineRule="exact"/>
      </w:pPr>
    </w:p>
    <w:p w:rsidR="00E3778C" w:rsidRDefault="009C3CFA">
      <w:pPr>
        <w:spacing w:before="7" w:line="280" w:lineRule="exact"/>
        <w:ind w:left="922" w:right="304" w:hanging="7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X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 xml:space="preserve">.    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G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V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10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DE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spacing w:val="15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F</w:t>
      </w:r>
      <w:r>
        <w:rPr>
          <w:rFonts w:ascii="Arial" w:eastAsia="Arial" w:hAnsi="Arial" w:cs="Arial"/>
          <w:b/>
          <w:spacing w:val="10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HR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14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spacing w:val="-4"/>
          <w:sz w:val="21"/>
          <w:szCs w:val="21"/>
          <w:u w:val="thick" w:color="000000"/>
        </w:rPr>
        <w:t>AT</w:t>
      </w:r>
      <w:r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ON</w:t>
      </w:r>
      <w:r>
        <w:rPr>
          <w:rFonts w:ascii="Arial" w:eastAsia="Arial" w:hAnsi="Arial" w:cs="Arial"/>
          <w:b/>
          <w:spacing w:val="-4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spacing w:val="24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/</w:t>
      </w:r>
      <w:r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spacing w:val="-4"/>
          <w:sz w:val="21"/>
          <w:szCs w:val="21"/>
          <w:u w:val="thick" w:color="000000"/>
        </w:rPr>
        <w:t>AT</w:t>
      </w:r>
      <w:r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ON</w:t>
      </w:r>
      <w:r>
        <w:rPr>
          <w:rFonts w:ascii="Arial" w:eastAsia="Arial" w:hAnsi="Arial" w:cs="Arial"/>
          <w:b/>
          <w:spacing w:val="-4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spacing w:val="3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M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IC</w:t>
      </w:r>
      <w:r>
        <w:rPr>
          <w:rFonts w:ascii="Arial" w:eastAsia="Arial" w:hAnsi="Arial" w:cs="Arial"/>
          <w:b/>
          <w:spacing w:val="2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u w:val="thick" w:color="000000"/>
        </w:rPr>
        <w:t>/</w:t>
      </w:r>
      <w:r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-4"/>
          <w:w w:val="102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w w:val="102"/>
          <w:sz w:val="21"/>
          <w:szCs w:val="21"/>
          <w:u w:val="thick" w:color="000000"/>
        </w:rPr>
        <w:t>H</w:t>
      </w:r>
      <w:r>
        <w:rPr>
          <w:rFonts w:ascii="Arial" w:eastAsia="Arial" w:hAnsi="Arial" w:cs="Arial"/>
          <w:b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  <w:u w:val="thick" w:color="000000"/>
        </w:rPr>
        <w:t>ER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  <w:u w:val="thick" w:color="000000"/>
        </w:rPr>
        <w:t>EE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:</w:t>
      </w:r>
      <w:r>
        <w:rPr>
          <w:rFonts w:ascii="Arial" w:eastAsia="Arial" w:hAnsi="Arial" w:cs="Arial"/>
          <w:b/>
          <w:w w:val="102"/>
          <w:sz w:val="21"/>
          <w:szCs w:val="21"/>
        </w:rPr>
        <w:t>-</w:t>
      </w:r>
    </w:p>
    <w:p w:rsidR="00E3778C" w:rsidRDefault="00E3778C">
      <w:pPr>
        <w:spacing w:before="18"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0"/>
        <w:gridCol w:w="2774"/>
        <w:gridCol w:w="3748"/>
      </w:tblGrid>
      <w:tr w:rsidR="00E3778C">
        <w:trPr>
          <w:trHeight w:hRule="exact" w:val="503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>
            <w:pPr>
              <w:spacing w:before="1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3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Nam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e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3778C" w:rsidRDefault="00E3778C">
            <w:pPr>
              <w:spacing w:before="1" w:line="120" w:lineRule="exact"/>
              <w:rPr>
                <w:sz w:val="12"/>
                <w:szCs w:val="12"/>
              </w:rPr>
            </w:pPr>
          </w:p>
          <w:p w:rsidR="00E3778C" w:rsidRDefault="009C3CFA">
            <w:pPr>
              <w:ind w:left="1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 t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e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3778C" w:rsidRDefault="009C3CFA">
            <w:pPr>
              <w:spacing w:line="240" w:lineRule="exact"/>
              <w:ind w:left="311" w:right="3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e</w:t>
            </w:r>
          </w:p>
          <w:p w:rsidR="00E3778C" w:rsidRDefault="009C3CFA">
            <w:pPr>
              <w:spacing w:before="3"/>
              <w:ind w:left="481" w:right="48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&amp;</w:t>
            </w:r>
            <w:r>
              <w:rPr>
                <w:rFonts w:ascii="Arial" w:eastAsia="Arial" w:hAnsi="Arial" w:cs="Arial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e-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l)</w:t>
            </w:r>
          </w:p>
        </w:tc>
      </w:tr>
      <w:tr w:rsidR="00E3778C">
        <w:trPr>
          <w:trHeight w:hRule="exact" w:val="256"/>
        </w:trPr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74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  <w:tr w:rsidR="00E3778C">
        <w:trPr>
          <w:trHeight w:hRule="exact" w:val="257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  <w:tr w:rsidR="00E3778C">
        <w:trPr>
          <w:trHeight w:hRule="exact" w:val="254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78C" w:rsidRDefault="00E3778C"/>
        </w:tc>
        <w:tc>
          <w:tcPr>
            <w:tcW w:w="3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3778C" w:rsidRDefault="00E3778C"/>
        </w:tc>
      </w:tr>
    </w:tbl>
    <w:p w:rsidR="00E3778C" w:rsidRDefault="00E3778C">
      <w:pPr>
        <w:spacing w:line="200" w:lineRule="exact"/>
      </w:pPr>
    </w:p>
    <w:p w:rsidR="00E3778C" w:rsidRDefault="00E3778C">
      <w:pPr>
        <w:spacing w:before="14" w:line="220" w:lineRule="exact"/>
        <w:rPr>
          <w:sz w:val="22"/>
          <w:szCs w:val="22"/>
        </w:rPr>
      </w:pPr>
    </w:p>
    <w:p w:rsidR="00E3778C" w:rsidRDefault="009C3CFA">
      <w:pPr>
        <w:spacing w:before="37" w:line="220" w:lineRule="exact"/>
        <w:ind w:left="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X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</w:rPr>
        <w:t>V</w:t>
      </w:r>
      <w:r>
        <w:rPr>
          <w:rFonts w:ascii="Arial" w:eastAsia="Arial" w:hAnsi="Arial" w:cs="Arial"/>
          <w:b/>
          <w:position w:val="-1"/>
          <w:sz w:val="21"/>
          <w:szCs w:val="21"/>
        </w:rPr>
        <w:t>.</w:t>
      </w:r>
      <w:r>
        <w:rPr>
          <w:rFonts w:ascii="Arial" w:eastAsia="Arial" w:hAnsi="Arial" w:cs="Arial"/>
          <w:b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spacing w:val="-4"/>
          <w:position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RE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G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H</w:t>
      </w:r>
      <w:r>
        <w:rPr>
          <w:rFonts w:ascii="Arial" w:eastAsia="Arial" w:hAnsi="Arial" w:cs="Arial"/>
          <w:b/>
          <w:spacing w:val="23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/</w:t>
      </w:r>
      <w:r>
        <w:rPr>
          <w:rFonts w:ascii="Arial" w:eastAsia="Arial" w:hAnsi="Arial" w:cs="Arial"/>
          <w:b/>
          <w:spacing w:val="5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12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F</w:t>
      </w:r>
      <w:r>
        <w:rPr>
          <w:rFonts w:ascii="Arial" w:eastAsia="Arial" w:hAnsi="Arial" w:cs="Arial"/>
          <w:b/>
          <w:spacing w:val="6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  <w:u w:val="thick" w:color="000000"/>
        </w:rPr>
        <w:t>PE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-4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Z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-4"/>
          <w:position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spacing w:val="35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/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V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(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)</w:t>
      </w:r>
      <w:r>
        <w:rPr>
          <w:rFonts w:ascii="Arial" w:eastAsia="Arial" w:hAnsi="Arial" w:cs="Arial"/>
          <w:b/>
          <w:spacing w:val="31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/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Y</w:t>
      </w:r>
      <w:r>
        <w:rPr>
          <w:rFonts w:ascii="Arial" w:eastAsia="Arial" w:hAnsi="Arial" w:cs="Arial"/>
          <w:b/>
          <w:spacing w:val="6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w w:val="102"/>
          <w:position w:val="-1"/>
          <w:sz w:val="21"/>
          <w:szCs w:val="21"/>
          <w:u w:val="thick" w:color="000000"/>
        </w:rPr>
        <w:t>G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  <w:u w:val="thick" w:color="000000"/>
        </w:rPr>
        <w:t>F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spacing w:val="-4"/>
          <w:w w:val="102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thick" w:color="000000"/>
        </w:rPr>
        <w:t>T</w:t>
      </w:r>
    </w:p>
    <w:p w:rsidR="00E3778C" w:rsidRDefault="00E3778C">
      <w:pPr>
        <w:spacing w:before="5" w:line="200" w:lineRule="exact"/>
      </w:pPr>
    </w:p>
    <w:p w:rsidR="00E3778C" w:rsidRDefault="00903E9D">
      <w:pPr>
        <w:spacing w:before="37" w:line="220" w:lineRule="exact"/>
        <w:ind w:left="222"/>
        <w:rPr>
          <w:rFonts w:ascii="Arial" w:eastAsia="Arial" w:hAnsi="Arial" w:cs="Arial"/>
          <w:sz w:val="21"/>
          <w:szCs w:val="21"/>
        </w:rPr>
      </w:pPr>
      <w:r w:rsidRPr="00903E9D">
        <w:pict>
          <v:group id="_x0000_s2059" style="position:absolute;left:0;text-align:left;margin-left:64.5pt;margin-top:25.35pt;width:466.65pt;height:174pt;z-index:-1995;mso-position-horizontal-relative:page" coordorigin="1290,507" coordsize="9333,3480">
            <v:group id="_x0000_s2060" style="position:absolute;left:1301;top:517;width:9312;height:0" coordorigin="1301,517" coordsize="9312,0">
              <v:shape id="_x0000_s2067" style="position:absolute;left:1301;top:517;width:9312;height:0" coordorigin="1301,517" coordsize="9312,0" path="m1301,517r9312,e" filled="f" strokeweight=".58pt">
                <v:path arrowok="t"/>
              </v:shape>
              <v:group id="_x0000_s2061" style="position:absolute;left:1296;top:512;width:0;height:3468" coordorigin="1296,512" coordsize="0,3468">
                <v:shape id="_x0000_s2066" style="position:absolute;left:1296;top:512;width:0;height:3468" coordorigin="1296,512" coordsize="0,3468" path="m1296,512r,3468e" filled="f" strokeweight=".58pt">
                  <v:path arrowok="t"/>
                </v:shape>
                <v:group id="_x0000_s2062" style="position:absolute;left:1301;top:3976;width:9312;height:0" coordorigin="1301,3976" coordsize="9312,0">
                  <v:shape id="_x0000_s2065" style="position:absolute;left:1301;top:3976;width:9312;height:0" coordorigin="1301,3976" coordsize="9312,0" path="m1301,3976r9312,e" filled="f" strokeweight=".58pt">
                    <v:path arrowok="t"/>
                  </v:shape>
                  <v:group id="_x0000_s2063" style="position:absolute;left:10618;top:512;width:0;height:3468" coordorigin="10618,512" coordsize="0,3468">
                    <v:shape id="_x0000_s2064" style="position:absolute;left:10618;top:512;width:0;height:3468" coordorigin="10618,512" coordsize="0,3468" path="m10618,512r,3468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9C3CFA"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C</w:t>
      </w:r>
      <w:r w:rsidR="009C3CFA"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O</w:t>
      </w:r>
      <w:r w:rsidR="009C3CFA"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</w:rPr>
        <w:t>N</w:t>
      </w:r>
      <w:r w:rsidR="009C3CFA">
        <w:rPr>
          <w:rFonts w:ascii="Arial" w:eastAsia="Arial" w:hAnsi="Arial" w:cs="Arial"/>
          <w:b/>
          <w:spacing w:val="-4"/>
          <w:position w:val="-1"/>
          <w:sz w:val="21"/>
          <w:szCs w:val="21"/>
          <w:u w:val="thick" w:color="000000"/>
        </w:rPr>
        <w:t>T</w:t>
      </w:r>
      <w:r w:rsidR="009C3CFA"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R</w:t>
      </w:r>
      <w:r w:rsidR="009C3CFA"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</w:rPr>
        <w:t>I</w:t>
      </w:r>
      <w:r w:rsidR="009C3CFA"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B</w:t>
      </w:r>
      <w:r w:rsidR="009C3CFA"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U</w:t>
      </w:r>
      <w:r w:rsidR="009C3CFA">
        <w:rPr>
          <w:rFonts w:ascii="Arial" w:eastAsia="Arial" w:hAnsi="Arial" w:cs="Arial"/>
          <w:b/>
          <w:spacing w:val="-2"/>
          <w:position w:val="-1"/>
          <w:sz w:val="21"/>
          <w:szCs w:val="21"/>
          <w:u w:val="thick" w:color="000000"/>
        </w:rPr>
        <w:t>T</w:t>
      </w:r>
      <w:r w:rsidR="009C3CFA"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I</w:t>
      </w:r>
      <w:r w:rsidR="009C3CFA"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O</w:t>
      </w:r>
      <w:r w:rsidR="009C3CFA"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N</w:t>
      </w:r>
      <w:r w:rsidR="009C3CFA">
        <w:rPr>
          <w:rFonts w:ascii="Arial" w:eastAsia="Arial" w:hAnsi="Arial" w:cs="Arial"/>
          <w:b/>
          <w:spacing w:val="34"/>
          <w:position w:val="-1"/>
          <w:sz w:val="21"/>
          <w:szCs w:val="21"/>
          <w:u w:val="thick" w:color="000000"/>
        </w:rPr>
        <w:t xml:space="preserve"> </w:t>
      </w:r>
      <w:r w:rsidR="009C3CFA">
        <w:rPr>
          <w:rFonts w:ascii="Arial" w:eastAsia="Arial" w:hAnsi="Arial" w:cs="Arial"/>
          <w:b/>
          <w:spacing w:val="-2"/>
          <w:position w:val="-1"/>
          <w:sz w:val="21"/>
          <w:szCs w:val="21"/>
          <w:u w:val="thick" w:color="000000"/>
        </w:rPr>
        <w:t>(</w:t>
      </w:r>
      <w:r w:rsidR="009C3CFA"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U</w:t>
      </w:r>
      <w:r w:rsidR="009C3CFA"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p</w:t>
      </w:r>
      <w:r w:rsidR="009C3CFA">
        <w:rPr>
          <w:rFonts w:ascii="Arial" w:eastAsia="Arial" w:hAnsi="Arial" w:cs="Arial"/>
          <w:b/>
          <w:spacing w:val="9"/>
          <w:position w:val="-1"/>
          <w:sz w:val="21"/>
          <w:szCs w:val="21"/>
          <w:u w:val="thick" w:color="000000"/>
        </w:rPr>
        <w:t xml:space="preserve"> </w:t>
      </w:r>
      <w:r w:rsidR="009C3CFA">
        <w:rPr>
          <w:rFonts w:ascii="Arial" w:eastAsia="Arial" w:hAnsi="Arial" w:cs="Arial"/>
          <w:b/>
          <w:spacing w:val="-2"/>
          <w:position w:val="-1"/>
          <w:sz w:val="21"/>
          <w:szCs w:val="21"/>
          <w:u w:val="thick" w:color="000000"/>
        </w:rPr>
        <w:t>t</w:t>
      </w:r>
      <w:r w:rsidR="009C3CFA"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o</w:t>
      </w:r>
      <w:r w:rsidR="009C3CFA">
        <w:rPr>
          <w:rFonts w:ascii="Arial" w:eastAsia="Arial" w:hAnsi="Arial" w:cs="Arial"/>
          <w:b/>
          <w:spacing w:val="4"/>
          <w:position w:val="-1"/>
          <w:sz w:val="21"/>
          <w:szCs w:val="21"/>
          <w:u w:val="thick" w:color="000000"/>
        </w:rPr>
        <w:t xml:space="preserve"> </w:t>
      </w:r>
      <w:r w:rsidR="009C3CFA"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1</w:t>
      </w:r>
      <w:r w:rsidR="009C3CFA">
        <w:rPr>
          <w:rFonts w:ascii="Arial" w:eastAsia="Arial" w:hAnsi="Arial" w:cs="Arial"/>
          <w:b/>
          <w:spacing w:val="-2"/>
          <w:position w:val="-1"/>
          <w:sz w:val="21"/>
          <w:szCs w:val="21"/>
          <w:u w:val="thick" w:color="000000"/>
        </w:rPr>
        <w:t>0</w:t>
      </w:r>
      <w:r w:rsidR="009C3CFA"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0</w:t>
      </w:r>
      <w:r w:rsidR="009C3CFA">
        <w:rPr>
          <w:rFonts w:ascii="Arial" w:eastAsia="Arial" w:hAnsi="Arial" w:cs="Arial"/>
          <w:b/>
          <w:spacing w:val="6"/>
          <w:position w:val="-1"/>
          <w:sz w:val="21"/>
          <w:szCs w:val="21"/>
          <w:u w:val="thick" w:color="000000"/>
        </w:rPr>
        <w:t xml:space="preserve"> </w:t>
      </w:r>
      <w:r w:rsidR="009C3CFA"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  <w:u w:val="thick" w:color="000000"/>
        </w:rPr>
        <w:t>w</w:t>
      </w:r>
      <w:r w:rsidR="009C3CFA"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u w:val="thick" w:color="000000"/>
        </w:rPr>
        <w:t>o</w:t>
      </w:r>
      <w:r w:rsidR="009C3CFA"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  <w:u w:val="thick" w:color="000000"/>
        </w:rPr>
        <w:t>rd</w:t>
      </w:r>
      <w:r w:rsidR="009C3CFA"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u w:val="thick" w:color="000000"/>
        </w:rPr>
        <w:t>s</w:t>
      </w:r>
      <w:r w:rsidR="009C3CFA"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  <w:u w:val="thick" w:color="000000"/>
        </w:rPr>
        <w:t>)</w:t>
      </w:r>
      <w:r w:rsidR="009C3CFA">
        <w:rPr>
          <w:rFonts w:ascii="Arial" w:eastAsia="Arial" w:hAnsi="Arial" w:cs="Arial"/>
          <w:b/>
          <w:w w:val="102"/>
          <w:position w:val="-1"/>
          <w:sz w:val="21"/>
          <w:szCs w:val="21"/>
        </w:rPr>
        <w:t>:-</w:t>
      </w:r>
    </w:p>
    <w:p w:rsidR="00E3778C" w:rsidRDefault="00E3778C">
      <w:pPr>
        <w:spacing w:before="6" w:line="140" w:lineRule="exact"/>
        <w:rPr>
          <w:sz w:val="14"/>
          <w:szCs w:val="14"/>
        </w:rPr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903E9D">
      <w:pPr>
        <w:spacing w:before="37"/>
        <w:ind w:left="222"/>
        <w:rPr>
          <w:rFonts w:ascii="Arial" w:eastAsia="Arial" w:hAnsi="Arial" w:cs="Arial"/>
          <w:sz w:val="21"/>
          <w:szCs w:val="21"/>
        </w:rPr>
        <w:sectPr w:rsidR="00E3778C">
          <w:pgSz w:w="11900" w:h="16840"/>
          <w:pgMar w:top="1580" w:right="1140" w:bottom="280" w:left="1180" w:header="0" w:footer="1574" w:gutter="0"/>
          <w:cols w:space="720"/>
        </w:sectPr>
      </w:pPr>
      <w:r w:rsidRPr="00903E9D">
        <w:pict>
          <v:group id="_x0000_s2050" style="position:absolute;left:0;text-align:left;margin-left:64.5pt;margin-top:25.45pt;width:466.65pt;height:223.2pt;z-index:-1994;mso-position-horizontal-relative:page" coordorigin="1290,509" coordsize="9333,4464">
            <v:group id="_x0000_s2051" style="position:absolute;left:1301;top:520;width:9312;height:0" coordorigin="1301,520" coordsize="9312,0">
              <v:shape id="_x0000_s2058" style="position:absolute;left:1301;top:520;width:9312;height:0" coordorigin="1301,520" coordsize="9312,0" path="m1301,520r9312,e" filled="f" strokeweight=".58pt">
                <v:path arrowok="t"/>
              </v:shape>
              <v:group id="_x0000_s2052" style="position:absolute;left:1296;top:515;width:0;height:4452" coordorigin="1296,515" coordsize="0,4452">
                <v:shape id="_x0000_s2057" style="position:absolute;left:1296;top:515;width:0;height:4452" coordorigin="1296,515" coordsize="0,4452" path="m1296,515r,4452e" filled="f" strokeweight=".58pt">
                  <v:path arrowok="t"/>
                </v:shape>
                <v:group id="_x0000_s2053" style="position:absolute;left:1301;top:4962;width:9312;height:0" coordorigin="1301,4962" coordsize="9312,0">
                  <v:shape id="_x0000_s2056" style="position:absolute;left:1301;top:4962;width:9312;height:0" coordorigin="1301,4962" coordsize="9312,0" path="m1301,4962r9312,e" filled="f" strokeweight=".58pt">
                    <v:path arrowok="t"/>
                  </v:shape>
                  <v:group id="_x0000_s2054" style="position:absolute;left:10618;top:515;width:0;height:4452" coordorigin="10618,515" coordsize="0,4452">
                    <v:shape id="_x0000_s2055" style="position:absolute;left:10618;top:515;width:0;height:4452" coordorigin="10618,515" coordsize="0,4452" path="m10618,515r,44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9C3CFA">
        <w:rPr>
          <w:rFonts w:ascii="Arial" w:eastAsia="Arial" w:hAnsi="Arial" w:cs="Arial"/>
          <w:b/>
          <w:spacing w:val="-2"/>
          <w:sz w:val="21"/>
          <w:szCs w:val="21"/>
        </w:rPr>
        <w:t>X</w:t>
      </w:r>
      <w:r w:rsidR="009C3CFA">
        <w:rPr>
          <w:rFonts w:ascii="Arial" w:eastAsia="Arial" w:hAnsi="Arial" w:cs="Arial"/>
          <w:b/>
          <w:spacing w:val="3"/>
          <w:sz w:val="21"/>
          <w:szCs w:val="21"/>
        </w:rPr>
        <w:t>V</w:t>
      </w:r>
      <w:r w:rsidR="009C3CFA">
        <w:rPr>
          <w:rFonts w:ascii="Arial" w:eastAsia="Arial" w:hAnsi="Arial" w:cs="Arial"/>
          <w:b/>
          <w:spacing w:val="-2"/>
          <w:sz w:val="21"/>
          <w:szCs w:val="21"/>
        </w:rPr>
        <w:t>I</w:t>
      </w:r>
      <w:r w:rsidR="009C3CFA">
        <w:rPr>
          <w:rFonts w:ascii="Arial" w:eastAsia="Arial" w:hAnsi="Arial" w:cs="Arial"/>
          <w:b/>
          <w:sz w:val="21"/>
          <w:szCs w:val="21"/>
        </w:rPr>
        <w:t xml:space="preserve">.    </w:t>
      </w:r>
      <w:r w:rsidR="009C3CFA"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 w:rsidR="009C3CFA"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Y</w:t>
      </w:r>
      <w:r w:rsidR="009C3CFA"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OU</w:t>
      </w:r>
      <w:r w:rsidR="009C3CFA">
        <w:rPr>
          <w:rFonts w:ascii="Arial" w:eastAsia="Arial" w:hAnsi="Arial" w:cs="Arial"/>
          <w:b/>
          <w:sz w:val="21"/>
          <w:szCs w:val="21"/>
          <w:u w:val="thick" w:color="000000"/>
        </w:rPr>
        <w:t>R</w:t>
      </w:r>
      <w:r w:rsidR="009C3CFA">
        <w:rPr>
          <w:rFonts w:ascii="Arial" w:eastAsia="Arial" w:hAnsi="Arial" w:cs="Arial"/>
          <w:b/>
          <w:spacing w:val="9"/>
          <w:sz w:val="21"/>
          <w:szCs w:val="21"/>
          <w:u w:val="thick" w:color="000000"/>
        </w:rPr>
        <w:t xml:space="preserve"> </w:t>
      </w:r>
      <w:r w:rsidR="009C3CFA"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>V</w:t>
      </w:r>
      <w:r w:rsidR="009C3CFA"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I</w:t>
      </w:r>
      <w:r w:rsidR="009C3CFA"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S</w:t>
      </w:r>
      <w:r w:rsidR="009C3CFA">
        <w:rPr>
          <w:rFonts w:ascii="Arial" w:eastAsia="Arial" w:hAnsi="Arial" w:cs="Arial"/>
          <w:b/>
          <w:sz w:val="21"/>
          <w:szCs w:val="21"/>
          <w:u w:val="thick" w:color="000000"/>
        </w:rPr>
        <w:t>I</w:t>
      </w:r>
      <w:r w:rsidR="009C3CFA"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O</w:t>
      </w:r>
      <w:r w:rsidR="009C3CFA">
        <w:rPr>
          <w:rFonts w:ascii="Arial" w:eastAsia="Arial" w:hAnsi="Arial" w:cs="Arial"/>
          <w:b/>
          <w:sz w:val="21"/>
          <w:szCs w:val="21"/>
          <w:u w:val="thick" w:color="000000"/>
        </w:rPr>
        <w:t>N</w:t>
      </w:r>
      <w:r w:rsidR="009C3CFA">
        <w:rPr>
          <w:rFonts w:ascii="Arial" w:eastAsia="Arial" w:hAnsi="Arial" w:cs="Arial"/>
          <w:b/>
          <w:spacing w:val="14"/>
          <w:sz w:val="21"/>
          <w:szCs w:val="21"/>
          <w:u w:val="thick" w:color="000000"/>
        </w:rPr>
        <w:t xml:space="preserve"> </w:t>
      </w:r>
      <w:r w:rsidR="009C3CFA"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F</w:t>
      </w:r>
      <w:r w:rsidR="009C3CFA"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O</w:t>
      </w:r>
      <w:r w:rsidR="009C3CFA">
        <w:rPr>
          <w:rFonts w:ascii="Arial" w:eastAsia="Arial" w:hAnsi="Arial" w:cs="Arial"/>
          <w:b/>
          <w:sz w:val="21"/>
          <w:szCs w:val="21"/>
          <w:u w:val="thick" w:color="000000"/>
        </w:rPr>
        <w:t>R</w:t>
      </w:r>
      <w:r w:rsidR="009C3CFA">
        <w:rPr>
          <w:rFonts w:ascii="Arial" w:eastAsia="Arial" w:hAnsi="Arial" w:cs="Arial"/>
          <w:b/>
          <w:spacing w:val="11"/>
          <w:sz w:val="21"/>
          <w:szCs w:val="21"/>
          <w:u w:val="thick" w:color="000000"/>
        </w:rPr>
        <w:t xml:space="preserve"> </w:t>
      </w:r>
      <w:r w:rsidR="009C3CFA"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T</w:t>
      </w:r>
      <w:r w:rsidR="009C3CFA"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H</w:t>
      </w:r>
      <w:r w:rsidR="009C3CFA">
        <w:rPr>
          <w:rFonts w:ascii="Arial" w:eastAsia="Arial" w:hAnsi="Arial" w:cs="Arial"/>
          <w:b/>
          <w:sz w:val="21"/>
          <w:szCs w:val="21"/>
          <w:u w:val="thick" w:color="000000"/>
        </w:rPr>
        <w:t>E</w:t>
      </w:r>
      <w:r w:rsidR="009C3CFA">
        <w:rPr>
          <w:rFonts w:ascii="Arial" w:eastAsia="Arial" w:hAnsi="Arial" w:cs="Arial"/>
          <w:b/>
          <w:spacing w:val="11"/>
          <w:sz w:val="21"/>
          <w:szCs w:val="21"/>
          <w:u w:val="thick" w:color="000000"/>
        </w:rPr>
        <w:t xml:space="preserve"> </w:t>
      </w:r>
      <w:r w:rsidR="009C3CFA"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UN</w:t>
      </w:r>
      <w:r w:rsidR="009C3CFA">
        <w:rPr>
          <w:rFonts w:ascii="Arial" w:eastAsia="Arial" w:hAnsi="Arial" w:cs="Arial"/>
          <w:b/>
          <w:spacing w:val="3"/>
          <w:sz w:val="21"/>
          <w:szCs w:val="21"/>
          <w:u w:val="thick" w:color="000000"/>
        </w:rPr>
        <w:t>I</w:t>
      </w:r>
      <w:r w:rsidR="009C3CFA"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VE</w:t>
      </w:r>
      <w:r w:rsidR="009C3CFA"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RS</w:t>
      </w:r>
      <w:r w:rsidR="009C3CFA">
        <w:rPr>
          <w:rFonts w:ascii="Arial" w:eastAsia="Arial" w:hAnsi="Arial" w:cs="Arial"/>
          <w:b/>
          <w:sz w:val="21"/>
          <w:szCs w:val="21"/>
          <w:u w:val="thick" w:color="000000"/>
        </w:rPr>
        <w:t>I</w:t>
      </w:r>
      <w:r w:rsidR="009C3CFA"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T</w:t>
      </w:r>
      <w:r w:rsidR="009C3CFA">
        <w:rPr>
          <w:rFonts w:ascii="Arial" w:eastAsia="Arial" w:hAnsi="Arial" w:cs="Arial"/>
          <w:b/>
          <w:sz w:val="21"/>
          <w:szCs w:val="21"/>
          <w:u w:val="thick" w:color="000000"/>
        </w:rPr>
        <w:t>Y</w:t>
      </w:r>
      <w:r w:rsidR="009C3CFA">
        <w:rPr>
          <w:rFonts w:ascii="Arial" w:eastAsia="Arial" w:hAnsi="Arial" w:cs="Arial"/>
          <w:b/>
          <w:spacing w:val="27"/>
          <w:sz w:val="21"/>
          <w:szCs w:val="21"/>
          <w:u w:val="thick" w:color="000000"/>
        </w:rPr>
        <w:t xml:space="preserve"> </w:t>
      </w:r>
      <w:r w:rsidR="009C3CFA"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(</w:t>
      </w:r>
      <w:r w:rsidR="009C3CFA">
        <w:rPr>
          <w:rFonts w:ascii="Arial" w:eastAsia="Arial" w:hAnsi="Arial" w:cs="Arial"/>
          <w:b/>
          <w:spacing w:val="-1"/>
          <w:sz w:val="21"/>
          <w:szCs w:val="21"/>
          <w:u w:val="thick" w:color="000000"/>
        </w:rPr>
        <w:t>U</w:t>
      </w:r>
      <w:r w:rsidR="009C3CFA">
        <w:rPr>
          <w:rFonts w:ascii="Arial" w:eastAsia="Arial" w:hAnsi="Arial" w:cs="Arial"/>
          <w:b/>
          <w:sz w:val="21"/>
          <w:szCs w:val="21"/>
          <w:u w:val="thick" w:color="000000"/>
        </w:rPr>
        <w:t>p</w:t>
      </w:r>
      <w:r w:rsidR="009C3CFA">
        <w:rPr>
          <w:rFonts w:ascii="Arial" w:eastAsia="Arial" w:hAnsi="Arial" w:cs="Arial"/>
          <w:b/>
          <w:spacing w:val="9"/>
          <w:sz w:val="21"/>
          <w:szCs w:val="21"/>
          <w:u w:val="thick" w:color="000000"/>
        </w:rPr>
        <w:t xml:space="preserve"> </w:t>
      </w:r>
      <w:r w:rsidR="009C3CFA">
        <w:rPr>
          <w:rFonts w:ascii="Arial" w:eastAsia="Arial" w:hAnsi="Arial" w:cs="Arial"/>
          <w:b/>
          <w:spacing w:val="-2"/>
          <w:sz w:val="21"/>
          <w:szCs w:val="21"/>
          <w:u w:val="thick" w:color="000000"/>
        </w:rPr>
        <w:t>t</w:t>
      </w:r>
      <w:r w:rsidR="009C3CFA">
        <w:rPr>
          <w:rFonts w:ascii="Arial" w:eastAsia="Arial" w:hAnsi="Arial" w:cs="Arial"/>
          <w:b/>
          <w:sz w:val="21"/>
          <w:szCs w:val="21"/>
          <w:u w:val="thick" w:color="000000"/>
        </w:rPr>
        <w:t>o</w:t>
      </w:r>
      <w:r w:rsidR="009C3CFA">
        <w:rPr>
          <w:rFonts w:ascii="Arial" w:eastAsia="Arial" w:hAnsi="Arial" w:cs="Arial"/>
          <w:b/>
          <w:spacing w:val="6"/>
          <w:sz w:val="21"/>
          <w:szCs w:val="21"/>
          <w:u w:val="thick" w:color="000000"/>
        </w:rPr>
        <w:t xml:space="preserve"> </w:t>
      </w:r>
      <w:r w:rsidR="009C3CFA">
        <w:rPr>
          <w:rFonts w:ascii="Arial" w:eastAsia="Arial" w:hAnsi="Arial" w:cs="Arial"/>
          <w:b/>
          <w:spacing w:val="-4"/>
          <w:sz w:val="21"/>
          <w:szCs w:val="21"/>
          <w:u w:val="thick" w:color="000000"/>
        </w:rPr>
        <w:t>5</w:t>
      </w:r>
      <w:r w:rsidR="009C3CFA">
        <w:rPr>
          <w:rFonts w:ascii="Arial" w:eastAsia="Arial" w:hAnsi="Arial" w:cs="Arial"/>
          <w:b/>
          <w:spacing w:val="1"/>
          <w:sz w:val="21"/>
          <w:szCs w:val="21"/>
          <w:u w:val="thick" w:color="000000"/>
        </w:rPr>
        <w:t>0</w:t>
      </w:r>
      <w:r w:rsidR="009C3CFA">
        <w:rPr>
          <w:rFonts w:ascii="Arial" w:eastAsia="Arial" w:hAnsi="Arial" w:cs="Arial"/>
          <w:b/>
          <w:sz w:val="21"/>
          <w:szCs w:val="21"/>
          <w:u w:val="thick" w:color="000000"/>
        </w:rPr>
        <w:t>0</w:t>
      </w:r>
      <w:r w:rsidR="009C3CFA">
        <w:rPr>
          <w:rFonts w:ascii="Arial" w:eastAsia="Arial" w:hAnsi="Arial" w:cs="Arial"/>
          <w:b/>
          <w:spacing w:val="6"/>
          <w:sz w:val="21"/>
          <w:szCs w:val="21"/>
          <w:u w:val="thick" w:color="000000"/>
        </w:rPr>
        <w:t xml:space="preserve"> </w:t>
      </w:r>
      <w:r w:rsidR="009C3CFA">
        <w:rPr>
          <w:rFonts w:ascii="Arial" w:eastAsia="Arial" w:hAnsi="Arial" w:cs="Arial"/>
          <w:b/>
          <w:spacing w:val="3"/>
          <w:w w:val="102"/>
          <w:sz w:val="21"/>
          <w:szCs w:val="21"/>
          <w:u w:val="thick" w:color="000000"/>
        </w:rPr>
        <w:t>w</w:t>
      </w:r>
      <w:r w:rsidR="009C3CFA">
        <w:rPr>
          <w:rFonts w:ascii="Arial" w:eastAsia="Arial" w:hAnsi="Arial" w:cs="Arial"/>
          <w:b/>
          <w:spacing w:val="1"/>
          <w:w w:val="102"/>
          <w:sz w:val="21"/>
          <w:szCs w:val="21"/>
          <w:u w:val="thick" w:color="000000"/>
        </w:rPr>
        <w:t>o</w:t>
      </w:r>
      <w:r w:rsidR="009C3CFA">
        <w:rPr>
          <w:rFonts w:ascii="Arial" w:eastAsia="Arial" w:hAnsi="Arial" w:cs="Arial"/>
          <w:b/>
          <w:spacing w:val="-2"/>
          <w:w w:val="102"/>
          <w:sz w:val="21"/>
          <w:szCs w:val="21"/>
          <w:u w:val="thick" w:color="000000"/>
        </w:rPr>
        <w:t>rd</w:t>
      </w:r>
      <w:r w:rsidR="009C3CFA">
        <w:rPr>
          <w:rFonts w:ascii="Arial" w:eastAsia="Arial" w:hAnsi="Arial" w:cs="Arial"/>
          <w:b/>
          <w:spacing w:val="1"/>
          <w:w w:val="102"/>
          <w:sz w:val="21"/>
          <w:szCs w:val="21"/>
          <w:u w:val="thick" w:color="000000"/>
        </w:rPr>
        <w:t>s</w:t>
      </w:r>
      <w:r w:rsidR="009C3CFA">
        <w:rPr>
          <w:rFonts w:ascii="Arial" w:eastAsia="Arial" w:hAnsi="Arial" w:cs="Arial"/>
          <w:b/>
          <w:spacing w:val="-2"/>
          <w:w w:val="102"/>
          <w:sz w:val="21"/>
          <w:szCs w:val="21"/>
          <w:u w:val="thick" w:color="000000"/>
        </w:rPr>
        <w:t>)</w:t>
      </w:r>
      <w:r w:rsidR="009C3CFA">
        <w:rPr>
          <w:rFonts w:ascii="Arial" w:eastAsia="Arial" w:hAnsi="Arial" w:cs="Arial"/>
          <w:b/>
          <w:w w:val="102"/>
          <w:sz w:val="21"/>
          <w:szCs w:val="21"/>
        </w:rPr>
        <w:t>:-</w:t>
      </w:r>
    </w:p>
    <w:p w:rsidR="00E3778C" w:rsidRDefault="00E3778C">
      <w:pPr>
        <w:spacing w:before="2" w:line="120" w:lineRule="exact"/>
        <w:rPr>
          <w:sz w:val="12"/>
          <w:szCs w:val="12"/>
        </w:rPr>
      </w:pPr>
    </w:p>
    <w:p w:rsidR="00E3778C" w:rsidRDefault="00E3778C">
      <w:pPr>
        <w:spacing w:line="200" w:lineRule="exact"/>
      </w:pPr>
    </w:p>
    <w:p w:rsidR="00E3778C" w:rsidRDefault="009C3CFA">
      <w:pPr>
        <w:spacing w:before="37" w:line="220" w:lineRule="exact"/>
        <w:ind w:left="3471" w:right="347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</w:rPr>
        <w:t>B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spacing w:val="-4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  <w:u w:val="thick" w:color="000000"/>
        </w:rPr>
        <w:t>F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spacing w:val="24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w w:val="102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  <w:u w:val="thick" w:color="000000"/>
        </w:rPr>
        <w:t>F</w:t>
      </w:r>
      <w:r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  <w:u w:val="thick" w:color="000000"/>
        </w:rPr>
        <w:t>F</w:t>
      </w: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w w:val="102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u w:val="thick" w:color="000000"/>
        </w:rPr>
        <w:t>V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thick" w:color="000000"/>
        </w:rPr>
        <w:t>IT</w:t>
      </w:r>
    </w:p>
    <w:p w:rsidR="00E3778C" w:rsidRDefault="00E3778C">
      <w:pPr>
        <w:spacing w:before="9" w:line="160" w:lineRule="exact"/>
        <w:rPr>
          <w:sz w:val="16"/>
          <w:szCs w:val="16"/>
        </w:rPr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9C3CFA">
      <w:pPr>
        <w:spacing w:before="37" w:line="366" w:lineRule="auto"/>
        <w:ind w:left="102" w:right="65" w:firstLine="7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I,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r.  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                   </w:t>
      </w:r>
      <w:r>
        <w:rPr>
          <w:rFonts w:ascii="Arial" w:eastAsia="Arial" w:hAnsi="Arial" w:cs="Arial"/>
          <w:spacing w:val="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re 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  </w:t>
      </w:r>
      <w:r>
        <w:rPr>
          <w:rFonts w:ascii="Arial" w:eastAsia="Arial" w:hAnsi="Arial" w:cs="Arial"/>
          <w:w w:val="102"/>
          <w:sz w:val="21"/>
          <w:szCs w:val="21"/>
        </w:rPr>
        <w:t xml:space="preserve">/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/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pp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f.</w:t>
      </w:r>
    </w:p>
    <w:p w:rsidR="00E3778C" w:rsidRDefault="00E3778C">
      <w:pPr>
        <w:spacing w:before="9" w:line="180" w:lineRule="exact"/>
        <w:rPr>
          <w:sz w:val="19"/>
          <w:szCs w:val="19"/>
        </w:rPr>
      </w:pPr>
    </w:p>
    <w:p w:rsidR="00E3778C" w:rsidRDefault="009C3CFA">
      <w:pPr>
        <w:spacing w:line="367" w:lineRule="auto"/>
        <w:ind w:left="102" w:right="70" w:firstLine="7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sh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>
        <w:rPr>
          <w:rFonts w:ascii="Arial" w:eastAsia="Arial" w:hAnsi="Arial" w:cs="Arial"/>
          <w:spacing w:val="-4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pp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ge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/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sum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ily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re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b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2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pp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3778C" w:rsidRDefault="00E3778C">
      <w:pPr>
        <w:spacing w:before="8" w:line="180" w:lineRule="exact"/>
        <w:rPr>
          <w:sz w:val="19"/>
          <w:szCs w:val="19"/>
        </w:rPr>
      </w:pPr>
    </w:p>
    <w:p w:rsidR="00E3778C" w:rsidRDefault="009C3CFA">
      <w:pPr>
        <w:spacing w:line="367" w:lineRule="auto"/>
        <w:ind w:left="102" w:right="70" w:firstLine="7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before="4" w:line="280" w:lineRule="exact"/>
        <w:rPr>
          <w:sz w:val="28"/>
          <w:szCs w:val="28"/>
        </w:rPr>
      </w:pPr>
    </w:p>
    <w:p w:rsidR="00E3778C" w:rsidRDefault="009C3CFA">
      <w:pPr>
        <w:tabs>
          <w:tab w:val="left" w:pos="3100"/>
        </w:tabs>
        <w:spacing w:line="220" w:lineRule="exact"/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spacing w:val="-4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</w:rPr>
        <w:t>CE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ab/>
      </w:r>
    </w:p>
    <w:p w:rsidR="00E3778C" w:rsidRDefault="00E3778C">
      <w:pPr>
        <w:spacing w:line="200" w:lineRule="exact"/>
      </w:pPr>
    </w:p>
    <w:p w:rsidR="00E3778C" w:rsidRDefault="00E3778C">
      <w:pPr>
        <w:spacing w:before="11" w:line="200" w:lineRule="exact"/>
        <w:sectPr w:rsidR="00E3778C">
          <w:footerReference w:type="default" r:id="rId8"/>
          <w:pgSz w:w="11900" w:h="16840"/>
          <w:pgMar w:top="1580" w:right="1280" w:bottom="280" w:left="1300" w:header="0" w:footer="1691" w:gutter="0"/>
          <w:pgNumType w:start="10"/>
          <w:cols w:space="720"/>
        </w:sectPr>
      </w:pPr>
    </w:p>
    <w:p w:rsidR="00E3778C" w:rsidRDefault="009C3CFA">
      <w:pPr>
        <w:tabs>
          <w:tab w:val="left" w:pos="3180"/>
        </w:tabs>
        <w:spacing w:before="37" w:line="220" w:lineRule="exact"/>
        <w:ind w:left="102" w:right="-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</w:rPr>
        <w:lastRenderedPageBreak/>
        <w:t>D</w:t>
      </w:r>
      <w:r>
        <w:rPr>
          <w:rFonts w:ascii="Arial" w:eastAsia="Arial" w:hAnsi="Arial" w:cs="Arial"/>
          <w:b/>
          <w:spacing w:val="-1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-4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   </w:t>
      </w:r>
      <w:r>
        <w:rPr>
          <w:rFonts w:ascii="Arial" w:eastAsia="Arial" w:hAnsi="Arial" w:cs="Arial"/>
          <w:b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ab/>
      </w:r>
    </w:p>
    <w:p w:rsidR="00E3778C" w:rsidRDefault="009C3CFA">
      <w:pPr>
        <w:spacing w:before="37" w:line="220" w:lineRule="exact"/>
        <w:rPr>
          <w:rFonts w:ascii="Arial" w:eastAsia="Arial" w:hAnsi="Arial" w:cs="Arial"/>
          <w:sz w:val="21"/>
          <w:szCs w:val="21"/>
        </w:rPr>
        <w:sectPr w:rsidR="00E3778C">
          <w:type w:val="continuous"/>
          <w:pgSz w:w="11900" w:h="16840"/>
          <w:pgMar w:top="1580" w:right="1280" w:bottom="280" w:left="1300" w:header="720" w:footer="720" w:gutter="0"/>
          <w:cols w:num="2" w:space="720" w:equalWidth="0">
            <w:col w:w="3198" w:space="3912"/>
            <w:col w:w="2210"/>
          </w:cols>
        </w:sectPr>
      </w:pPr>
      <w:r>
        <w:br w:type="column"/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</w:rPr>
        <w:lastRenderedPageBreak/>
        <w:t>S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w w:val="102"/>
          <w:position w:val="-1"/>
          <w:sz w:val="21"/>
          <w:szCs w:val="21"/>
        </w:rPr>
        <w:t>G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-4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</w:rPr>
        <w:t>UR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>E</w:t>
      </w:r>
    </w:p>
    <w:p w:rsidR="00E3778C" w:rsidRDefault="00E3778C">
      <w:pPr>
        <w:spacing w:line="100" w:lineRule="exact"/>
        <w:rPr>
          <w:sz w:val="10"/>
          <w:szCs w:val="10"/>
        </w:rPr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E3778C">
      <w:pPr>
        <w:spacing w:line="200" w:lineRule="exact"/>
      </w:pPr>
    </w:p>
    <w:p w:rsidR="00E3778C" w:rsidRDefault="009C3CFA" w:rsidP="00D47A2D">
      <w:pPr>
        <w:spacing w:before="37"/>
        <w:ind w:left="102" w:right="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i/>
          <w:sz w:val="21"/>
          <w:szCs w:val="21"/>
        </w:rPr>
        <w:t>(</w:t>
      </w:r>
      <w:r>
        <w:rPr>
          <w:rFonts w:ascii="Arial" w:eastAsia="Arial" w:hAnsi="Arial" w:cs="Arial"/>
          <w:b/>
          <w:i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i/>
          <w:sz w:val="21"/>
          <w:szCs w:val="21"/>
        </w:rPr>
        <w:t>t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:</w:t>
      </w:r>
      <w:r>
        <w:rPr>
          <w:rFonts w:ascii="Arial" w:eastAsia="Arial" w:hAnsi="Arial" w:cs="Arial"/>
          <w:b/>
          <w:i/>
          <w:sz w:val="21"/>
          <w:szCs w:val="21"/>
        </w:rPr>
        <w:t xml:space="preserve">-  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i/>
          <w:sz w:val="21"/>
          <w:szCs w:val="21"/>
        </w:rPr>
        <w:t>i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ti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on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i/>
          <w:sz w:val="21"/>
          <w:szCs w:val="21"/>
        </w:rPr>
        <w:t xml:space="preserve">l  </w:t>
      </w:r>
      <w:r>
        <w:rPr>
          <w:rFonts w:ascii="Arial" w:eastAsia="Arial" w:hAnsi="Arial" w:cs="Arial"/>
          <w:b/>
          <w:i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sh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i/>
          <w:sz w:val="21"/>
          <w:szCs w:val="21"/>
        </w:rPr>
        <w:t xml:space="preserve">ts   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i/>
          <w:sz w:val="21"/>
          <w:szCs w:val="21"/>
        </w:rPr>
        <w:t xml:space="preserve">y </w:t>
      </w:r>
      <w:r>
        <w:rPr>
          <w:rFonts w:ascii="Arial" w:eastAsia="Arial" w:hAnsi="Arial" w:cs="Arial"/>
          <w:b/>
          <w:i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i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i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i/>
          <w:spacing w:val="-4"/>
          <w:sz w:val="21"/>
          <w:szCs w:val="21"/>
        </w:rPr>
        <w:t>e</w:t>
      </w:r>
      <w:r>
        <w:rPr>
          <w:rFonts w:ascii="Arial" w:eastAsia="Arial" w:hAnsi="Arial" w:cs="Arial"/>
          <w:b/>
          <w:i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i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1"/>
          <w:szCs w:val="21"/>
        </w:rPr>
        <w:t>w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i/>
          <w:sz w:val="21"/>
          <w:szCs w:val="21"/>
        </w:rPr>
        <w:t>r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i/>
          <w:sz w:val="21"/>
          <w:szCs w:val="21"/>
        </w:rPr>
        <w:t xml:space="preserve">r  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ce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i/>
          <w:sz w:val="21"/>
          <w:szCs w:val="21"/>
        </w:rPr>
        <w:t xml:space="preserve">ry  </w:t>
      </w:r>
      <w:r>
        <w:rPr>
          <w:rFonts w:ascii="Arial" w:eastAsia="Arial" w:hAnsi="Arial" w:cs="Arial"/>
          <w:b/>
          <w:i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i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i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vi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i/>
          <w:sz w:val="21"/>
          <w:szCs w:val="21"/>
        </w:rPr>
        <w:t xml:space="preserve">e  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-4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i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i/>
          <w:spacing w:val="-1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i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i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i/>
          <w:spacing w:val="-2"/>
          <w:w w:val="102"/>
          <w:sz w:val="21"/>
          <w:szCs w:val="21"/>
        </w:rPr>
        <w:t>et</w:t>
      </w:r>
      <w:r>
        <w:rPr>
          <w:rFonts w:ascii="Arial" w:eastAsia="Arial" w:hAnsi="Arial" w:cs="Arial"/>
          <w:b/>
          <w:i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i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i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i/>
          <w:spacing w:val="-2"/>
          <w:w w:val="102"/>
          <w:sz w:val="21"/>
          <w:szCs w:val="21"/>
        </w:rPr>
        <w:t>f</w:t>
      </w:r>
      <w:r>
        <w:rPr>
          <w:rFonts w:ascii="Arial" w:eastAsia="Arial" w:hAnsi="Arial" w:cs="Arial"/>
          <w:b/>
          <w:i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i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i/>
          <w:spacing w:val="-1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i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i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i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i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i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i/>
          <w:spacing w:val="-2"/>
          <w:w w:val="102"/>
          <w:sz w:val="21"/>
          <w:szCs w:val="21"/>
        </w:rPr>
        <w:t>)</w:t>
      </w:r>
      <w:r>
        <w:rPr>
          <w:rFonts w:ascii="Arial" w:eastAsia="Arial" w:hAnsi="Arial" w:cs="Arial"/>
          <w:b/>
          <w:i/>
          <w:w w:val="102"/>
          <w:sz w:val="21"/>
          <w:szCs w:val="21"/>
        </w:rPr>
        <w:t>.</w:t>
      </w:r>
    </w:p>
    <w:sectPr w:rsidR="00E3778C" w:rsidSect="00E3778C">
      <w:type w:val="continuous"/>
      <w:pgSz w:w="11900" w:h="16840"/>
      <w:pgMar w:top="1580" w:right="128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404" w:rsidRDefault="00A11404" w:rsidP="00E3778C">
      <w:r>
        <w:separator/>
      </w:r>
    </w:p>
  </w:endnote>
  <w:endnote w:type="continuationSeparator" w:id="1">
    <w:p w:rsidR="00A11404" w:rsidRDefault="00A11404" w:rsidP="00E37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8C" w:rsidRDefault="00903E9D">
    <w:pPr>
      <w:spacing w:line="80" w:lineRule="exact"/>
      <w:rPr>
        <w:sz w:val="9"/>
        <w:szCs w:val="9"/>
      </w:rPr>
    </w:pPr>
    <w:r w:rsidRPr="00903E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8.2pt;margin-top:746.45pt;width:9.45pt;height:12.75pt;z-index:-2000;mso-position-horizontal-relative:page;mso-position-vertical-relative:page" filled="f" stroked="f">
          <v:textbox inset="0,0,0,0">
            <w:txbxContent>
              <w:p w:rsidR="00E3778C" w:rsidRDefault="00903E9D">
                <w:pPr>
                  <w:spacing w:line="220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 w:rsidR="009C3CFA"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B0694D">
                  <w:rPr>
                    <w:rFonts w:ascii="Calibri" w:eastAsia="Calibri" w:hAnsi="Calibri" w:cs="Calibri"/>
                    <w:noProof/>
                    <w:w w:val="102"/>
                    <w:position w:val="1"/>
                    <w:sz w:val="21"/>
                    <w:szCs w:val="2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8C" w:rsidRDefault="00903E9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8pt;margin-top:746.45pt;width:14.85pt;height:12.75pt;z-index:-1999;mso-position-horizontal-relative:page;mso-position-vertical-relative:page" filled="f" stroked="f">
          <v:textbox inset="0,0,0,0">
            <w:txbxContent>
              <w:p w:rsidR="00E3778C" w:rsidRDefault="00903E9D">
                <w:pPr>
                  <w:spacing w:line="220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 w:rsidR="009C3CFA"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B449BF">
                  <w:rPr>
                    <w:rFonts w:ascii="Calibri" w:eastAsia="Calibri" w:hAnsi="Calibri" w:cs="Calibri"/>
                    <w:noProof/>
                    <w:w w:val="102"/>
                    <w:position w:val="1"/>
                    <w:sz w:val="21"/>
                    <w:szCs w:val="21"/>
                  </w:rPr>
                  <w:t>10</w:t>
                </w:r>
                <w:r>
                  <w:fldChar w:fldCharType="end"/>
                </w:r>
                <w:r>
                  <w:fldChar w:fldCharType="begin"/>
                </w:r>
                <w:r w:rsidR="009C3CFA"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B449BF">
                  <w:rPr>
                    <w:rFonts w:ascii="Calibri" w:eastAsia="Calibri" w:hAnsi="Calibri" w:cs="Calibri"/>
                    <w:noProof/>
                    <w:w w:val="102"/>
                    <w:position w:val="1"/>
                    <w:sz w:val="21"/>
                    <w:szCs w:val="21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404" w:rsidRDefault="00A11404" w:rsidP="00E3778C">
      <w:r>
        <w:separator/>
      </w:r>
    </w:p>
  </w:footnote>
  <w:footnote w:type="continuationSeparator" w:id="1">
    <w:p w:rsidR="00A11404" w:rsidRDefault="00A11404" w:rsidP="00E37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17DD"/>
    <w:multiLevelType w:val="multilevel"/>
    <w:tmpl w:val="7CFE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3778C"/>
    <w:rsid w:val="00042C51"/>
    <w:rsid w:val="000C1FBE"/>
    <w:rsid w:val="001E0B56"/>
    <w:rsid w:val="0021784F"/>
    <w:rsid w:val="00250936"/>
    <w:rsid w:val="00260FFE"/>
    <w:rsid w:val="002A7BA0"/>
    <w:rsid w:val="003548EC"/>
    <w:rsid w:val="004538B9"/>
    <w:rsid w:val="00477017"/>
    <w:rsid w:val="00483DB1"/>
    <w:rsid w:val="00505FD4"/>
    <w:rsid w:val="00516BB8"/>
    <w:rsid w:val="00531D70"/>
    <w:rsid w:val="005567CE"/>
    <w:rsid w:val="006236AD"/>
    <w:rsid w:val="006A5DAD"/>
    <w:rsid w:val="006E40A7"/>
    <w:rsid w:val="006E5636"/>
    <w:rsid w:val="00755BD0"/>
    <w:rsid w:val="00793E51"/>
    <w:rsid w:val="007E647C"/>
    <w:rsid w:val="00804F0E"/>
    <w:rsid w:val="008602DB"/>
    <w:rsid w:val="00903E9D"/>
    <w:rsid w:val="009A1BBA"/>
    <w:rsid w:val="009C3CFA"/>
    <w:rsid w:val="00A11404"/>
    <w:rsid w:val="00A21DCB"/>
    <w:rsid w:val="00A85A69"/>
    <w:rsid w:val="00AB385B"/>
    <w:rsid w:val="00AE0197"/>
    <w:rsid w:val="00B0694D"/>
    <w:rsid w:val="00B449BF"/>
    <w:rsid w:val="00B76E44"/>
    <w:rsid w:val="00C1180B"/>
    <w:rsid w:val="00C7389E"/>
    <w:rsid w:val="00C86605"/>
    <w:rsid w:val="00C957F8"/>
    <w:rsid w:val="00CE2BAE"/>
    <w:rsid w:val="00D414D0"/>
    <w:rsid w:val="00D47A2D"/>
    <w:rsid w:val="00D52674"/>
    <w:rsid w:val="00D62B44"/>
    <w:rsid w:val="00E05AD5"/>
    <w:rsid w:val="00E35C29"/>
    <w:rsid w:val="00E3778C"/>
    <w:rsid w:val="00E77814"/>
    <w:rsid w:val="00ED5190"/>
    <w:rsid w:val="00F369BD"/>
    <w:rsid w:val="00F4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1378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Registrar PA</cp:lastModifiedBy>
  <cp:revision>50</cp:revision>
  <cp:lastPrinted>2019-08-08T06:01:00Z</cp:lastPrinted>
  <dcterms:created xsi:type="dcterms:W3CDTF">2019-08-08T05:53:00Z</dcterms:created>
  <dcterms:modified xsi:type="dcterms:W3CDTF">2019-08-09T05:32:00Z</dcterms:modified>
</cp:coreProperties>
</file>